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Mar>
          <w:left w:w="0" w:type="dxa"/>
          <w:right w:w="0" w:type="dxa"/>
        </w:tblCellMar>
        <w:tblLook w:val="04A0" w:firstRow="1" w:lastRow="0" w:firstColumn="1" w:lastColumn="0" w:noHBand="0" w:noVBand="1"/>
      </w:tblPr>
      <w:tblGrid>
        <w:gridCol w:w="5400"/>
        <w:gridCol w:w="5400"/>
      </w:tblGrid>
      <w:tr w:rsidR="00856C35" w14:paraId="77A25A1E" w14:textId="77777777" w:rsidTr="00856C35">
        <w:tc>
          <w:tcPr>
            <w:tcW w:w="4428" w:type="dxa"/>
          </w:tcPr>
          <w:p w14:paraId="17E1D259" w14:textId="659E6B1C" w:rsidR="00856C35" w:rsidRDefault="00856C35" w:rsidP="00856C35"/>
        </w:tc>
        <w:tc>
          <w:tcPr>
            <w:tcW w:w="4428" w:type="dxa"/>
          </w:tcPr>
          <w:p w14:paraId="4D4F55FB" w14:textId="502CBC73" w:rsidR="00856C35" w:rsidRDefault="00856C35" w:rsidP="00856C35">
            <w:pPr>
              <w:pStyle w:val="CompanyName"/>
            </w:pPr>
          </w:p>
        </w:tc>
      </w:tr>
    </w:tbl>
    <w:p w14:paraId="2A682C3B" w14:textId="19B99261" w:rsidR="00467865" w:rsidRPr="002F19BC" w:rsidRDefault="00000000" w:rsidP="00856C35">
      <w:pPr>
        <w:pStyle w:val="Heading1"/>
        <w:rPr>
          <w:rFonts w:ascii="Georgia" w:hAnsi="Georgia"/>
        </w:rPr>
      </w:pPr>
      <w:r>
        <w:rPr>
          <w:noProof/>
        </w:rPr>
        <w:pict w14:anchorId="2A88113F">
          <v:shapetype id="_x0000_t202" coordsize="21600,21600" o:spt="202" path="m,l,21600r21600,l21600,xe">
            <v:stroke joinstyle="miter"/>
            <v:path gradientshapeok="t" o:connecttype="rect"/>
          </v:shapetype>
          <v:shape id="Text Box 2" o:spid="_x0000_s1026" type="#_x0000_t202" style="position:absolute;margin-left:202.2pt;margin-top:-20.7pt;width:325.9pt;height:107.7pt;z-index:251659264;visibility:visible;mso-wrap-distance-left:9pt;mso-wrap-distance-top:3.6pt;mso-wrap-distance-right:9pt;mso-wrap-distance-bottom:3.6pt;mso-position-horizontal-relative:text;mso-position-vertical-relative:text;mso-width-relative:margin;mso-height-relative:margin;v-text-anchor:top" stroked="f">
            <v:textbox style="mso-next-textbox:#Text Box 2">
              <w:txbxContent>
                <w:p w14:paraId="43A13936" w14:textId="0EB616D7" w:rsidR="002C062B" w:rsidRPr="009E23A9" w:rsidRDefault="002C062B" w:rsidP="002F19BC">
                  <w:pPr>
                    <w:jc w:val="center"/>
                    <w:rPr>
                      <w:rFonts w:ascii="Dancing Script OT" w:hAnsi="Dancing Script OT"/>
                      <w:b/>
                      <w:sz w:val="40"/>
                      <w:szCs w:val="40"/>
                    </w:rPr>
                  </w:pPr>
                  <w:r w:rsidRPr="009E23A9">
                    <w:rPr>
                      <w:rFonts w:ascii="Dancing Script OT" w:hAnsi="Dancing Script OT"/>
                      <w:b/>
                      <w:sz w:val="40"/>
                      <w:szCs w:val="40"/>
                    </w:rPr>
                    <w:t>Lamb Shopp</w:t>
                  </w:r>
                  <w:r w:rsidR="002F19BC" w:rsidRPr="009E23A9">
                    <w:rPr>
                      <w:rFonts w:ascii="Dancing Script OT" w:hAnsi="Dancing Script OT"/>
                      <w:b/>
                      <w:sz w:val="40"/>
                      <w:szCs w:val="40"/>
                    </w:rPr>
                    <w:t>e &amp; Wellness Center</w:t>
                  </w:r>
                </w:p>
                <w:p w14:paraId="205BAD30" w14:textId="77777777" w:rsidR="002F19BC" w:rsidRPr="002F19BC" w:rsidRDefault="002F19BC" w:rsidP="002F19BC">
                  <w:pPr>
                    <w:jc w:val="center"/>
                    <w:rPr>
                      <w:rFonts w:ascii="Georgia" w:hAnsi="Georgia"/>
                      <w:sz w:val="18"/>
                      <w:szCs w:val="20"/>
                    </w:rPr>
                  </w:pPr>
                </w:p>
                <w:p w14:paraId="1B1CA230" w14:textId="7F31461C" w:rsidR="002C062B" w:rsidRPr="009E23A9" w:rsidRDefault="002C062B" w:rsidP="002F19BC">
                  <w:pPr>
                    <w:jc w:val="center"/>
                    <w:rPr>
                      <w:rFonts w:ascii="Georgia" w:hAnsi="Georgia"/>
                      <w:sz w:val="24"/>
                      <w:szCs w:val="28"/>
                    </w:rPr>
                  </w:pPr>
                  <w:r w:rsidRPr="009E23A9">
                    <w:rPr>
                      <w:rFonts w:ascii="Georgia" w:hAnsi="Georgia"/>
                      <w:sz w:val="24"/>
                      <w:szCs w:val="28"/>
                    </w:rPr>
                    <w:t>61231 Hwy 7 W</w:t>
                  </w:r>
                </w:p>
                <w:p w14:paraId="3486CF8C" w14:textId="77777777" w:rsidR="002C062B" w:rsidRPr="009E23A9" w:rsidRDefault="002C062B" w:rsidP="002F19BC">
                  <w:pPr>
                    <w:jc w:val="center"/>
                    <w:rPr>
                      <w:rFonts w:ascii="Georgia" w:hAnsi="Georgia"/>
                      <w:sz w:val="24"/>
                      <w:szCs w:val="28"/>
                    </w:rPr>
                  </w:pPr>
                  <w:r w:rsidRPr="009E23A9">
                    <w:rPr>
                      <w:rFonts w:ascii="Georgia" w:hAnsi="Georgia"/>
                      <w:sz w:val="24"/>
                      <w:szCs w:val="28"/>
                    </w:rPr>
                    <w:t>Hutchinson, MN 55350</w:t>
                  </w:r>
                </w:p>
                <w:p w14:paraId="32D50BF8" w14:textId="77777777" w:rsidR="002C062B" w:rsidRPr="009E23A9" w:rsidRDefault="002C062B" w:rsidP="002F19BC">
                  <w:pPr>
                    <w:jc w:val="center"/>
                    <w:rPr>
                      <w:rFonts w:ascii="Georgia" w:hAnsi="Georgia"/>
                      <w:sz w:val="24"/>
                      <w:szCs w:val="28"/>
                    </w:rPr>
                  </w:pPr>
                  <w:r w:rsidRPr="009E23A9">
                    <w:rPr>
                      <w:rFonts w:ascii="Georgia" w:hAnsi="Georgia"/>
                      <w:sz w:val="24"/>
                      <w:szCs w:val="28"/>
                    </w:rPr>
                    <w:t>320-587-6094</w:t>
                  </w:r>
                </w:p>
                <w:p w14:paraId="32390854" w14:textId="77777777" w:rsidR="002C062B" w:rsidRPr="009E23A9" w:rsidRDefault="002C062B" w:rsidP="002F19BC">
                  <w:pPr>
                    <w:jc w:val="center"/>
                    <w:rPr>
                      <w:rFonts w:ascii="Georgia" w:hAnsi="Georgia"/>
                      <w:sz w:val="24"/>
                      <w:szCs w:val="28"/>
                    </w:rPr>
                  </w:pPr>
                  <w:r w:rsidRPr="009E23A9">
                    <w:rPr>
                      <w:rFonts w:ascii="Georgia" w:hAnsi="Georgia"/>
                      <w:sz w:val="24"/>
                      <w:szCs w:val="28"/>
                    </w:rPr>
                    <w:t>www.LambShoppe.com</w:t>
                  </w:r>
                </w:p>
              </w:txbxContent>
            </v:textbox>
            <w10:wrap type="square"/>
          </v:shape>
        </w:pict>
      </w:r>
      <w:r w:rsidR="002F19BC">
        <w:rPr>
          <w:noProof/>
        </w:rPr>
        <w:drawing>
          <wp:anchor distT="0" distB="0" distL="114300" distR="114300" simplePos="0" relativeHeight="251660800" behindDoc="1" locked="0" layoutInCell="1" allowOverlap="1" wp14:anchorId="37A42726" wp14:editId="43AC56AE">
            <wp:simplePos x="0" y="0"/>
            <wp:positionH relativeFrom="column">
              <wp:posOffset>0</wp:posOffset>
            </wp:positionH>
            <wp:positionV relativeFrom="paragraph">
              <wp:posOffset>-1878330</wp:posOffset>
            </wp:positionV>
            <wp:extent cx="2266950" cy="2278399"/>
            <wp:effectExtent l="0" t="0" r="0" b="0"/>
            <wp:wrapNone/>
            <wp:docPr id="4" name="Picture 4" descr="C:\Users\Owner\AppData\Local\Microsoft\Windows\INetCache\Content.Word\lambeshoppe_logo_web_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Word\lambeshoppe_logo_web_small.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66950" cy="2278399"/>
                    </a:xfrm>
                    <a:prstGeom prst="rect">
                      <a:avLst/>
                    </a:prstGeom>
                    <a:noFill/>
                    <a:ln>
                      <a:noFill/>
                    </a:ln>
                  </pic:spPr>
                </pic:pic>
              </a:graphicData>
            </a:graphic>
            <wp14:sizeRelH relativeFrom="page">
              <wp14:pctWidth>0</wp14:pctWidth>
            </wp14:sizeRelH>
            <wp14:sizeRelV relativeFrom="page">
              <wp14:pctHeight>0</wp14:pctHeight>
            </wp14:sizeRelV>
          </wp:anchor>
        </w:drawing>
      </w:r>
      <w:r w:rsidR="002C062B">
        <w:t xml:space="preserve"> </w:t>
      </w:r>
      <w:r w:rsidR="00322DB3">
        <w:tab/>
      </w:r>
      <w:r w:rsidR="00322DB3">
        <w:tab/>
      </w:r>
      <w:r w:rsidR="00322DB3">
        <w:tab/>
      </w:r>
      <w:r w:rsidR="00322DB3">
        <w:tab/>
      </w:r>
      <w:r w:rsidR="00322DB3">
        <w:tab/>
        <w:t xml:space="preserve">       </w:t>
      </w:r>
      <w:r w:rsidR="00856C35" w:rsidRPr="002F19BC">
        <w:rPr>
          <w:rFonts w:ascii="Georgia" w:hAnsi="Georgia"/>
        </w:rPr>
        <w:t>Employment Application</w:t>
      </w:r>
    </w:p>
    <w:p w14:paraId="7975ACAC" w14:textId="77777777" w:rsidR="00856C35" w:rsidRDefault="00856C35" w:rsidP="00856C35">
      <w:pPr>
        <w:pStyle w:val="Heading2"/>
      </w:pPr>
      <w:r w:rsidRPr="00856C35">
        <w:t>Applicant Information</w:t>
      </w:r>
    </w:p>
    <w:tbl>
      <w:tblPr>
        <w:tblW w:w="5000" w:type="pct"/>
        <w:tblLayout w:type="fixed"/>
        <w:tblCellMar>
          <w:left w:w="0" w:type="dxa"/>
          <w:right w:w="0" w:type="dxa"/>
        </w:tblCellMar>
        <w:tblLook w:val="0000" w:firstRow="0" w:lastRow="0" w:firstColumn="0" w:lastColumn="0" w:noHBand="0" w:noVBand="0"/>
      </w:tblPr>
      <w:tblGrid>
        <w:gridCol w:w="1157"/>
        <w:gridCol w:w="3150"/>
        <w:gridCol w:w="3070"/>
        <w:gridCol w:w="716"/>
        <w:gridCol w:w="730"/>
        <w:gridCol w:w="1977"/>
      </w:tblGrid>
      <w:tr w:rsidR="00A82BA3" w:rsidRPr="005114CE" w14:paraId="325F1C94" w14:textId="77777777" w:rsidTr="00176E67">
        <w:trPr>
          <w:trHeight w:val="432"/>
        </w:trPr>
        <w:tc>
          <w:tcPr>
            <w:tcW w:w="1081" w:type="dxa"/>
            <w:vAlign w:val="bottom"/>
          </w:tcPr>
          <w:p w14:paraId="326E2923" w14:textId="77777777" w:rsidR="00A82BA3" w:rsidRPr="005114CE" w:rsidRDefault="00A82BA3" w:rsidP="00490804">
            <w:r w:rsidRPr="00D6155E">
              <w:t>Full Name</w:t>
            </w:r>
            <w:r w:rsidRPr="005114CE">
              <w:t>:</w:t>
            </w:r>
          </w:p>
        </w:tc>
        <w:tc>
          <w:tcPr>
            <w:tcW w:w="2940" w:type="dxa"/>
            <w:tcBorders>
              <w:bottom w:val="single" w:sz="4" w:space="0" w:color="auto"/>
            </w:tcBorders>
            <w:vAlign w:val="bottom"/>
          </w:tcPr>
          <w:p w14:paraId="472CF7DC" w14:textId="77777777" w:rsidR="00A82BA3" w:rsidRPr="009C220D" w:rsidRDefault="00A82BA3" w:rsidP="00440CD8">
            <w:pPr>
              <w:pStyle w:val="FieldText"/>
            </w:pPr>
          </w:p>
        </w:tc>
        <w:tc>
          <w:tcPr>
            <w:tcW w:w="2865" w:type="dxa"/>
            <w:tcBorders>
              <w:bottom w:val="single" w:sz="4" w:space="0" w:color="auto"/>
            </w:tcBorders>
            <w:vAlign w:val="bottom"/>
          </w:tcPr>
          <w:p w14:paraId="232D8C17" w14:textId="77777777" w:rsidR="00A82BA3" w:rsidRPr="009C220D" w:rsidRDefault="00A82BA3" w:rsidP="00440CD8">
            <w:pPr>
              <w:pStyle w:val="FieldText"/>
            </w:pPr>
          </w:p>
        </w:tc>
        <w:tc>
          <w:tcPr>
            <w:tcW w:w="668" w:type="dxa"/>
            <w:tcBorders>
              <w:bottom w:val="single" w:sz="4" w:space="0" w:color="auto"/>
            </w:tcBorders>
            <w:vAlign w:val="bottom"/>
          </w:tcPr>
          <w:p w14:paraId="256407AD" w14:textId="77777777" w:rsidR="00A82BA3" w:rsidRPr="009C220D" w:rsidRDefault="00A82BA3" w:rsidP="00440CD8">
            <w:pPr>
              <w:pStyle w:val="FieldText"/>
            </w:pPr>
          </w:p>
        </w:tc>
        <w:tc>
          <w:tcPr>
            <w:tcW w:w="681" w:type="dxa"/>
            <w:vAlign w:val="bottom"/>
          </w:tcPr>
          <w:p w14:paraId="09874FF8" w14:textId="77777777" w:rsidR="00A82BA3" w:rsidRPr="005114CE" w:rsidRDefault="00A82BA3" w:rsidP="00490804">
            <w:pPr>
              <w:pStyle w:val="Heading4"/>
            </w:pPr>
            <w:r w:rsidRPr="00490804">
              <w:t>Date</w:t>
            </w:r>
            <w:r w:rsidRPr="005114CE">
              <w:t>:</w:t>
            </w:r>
          </w:p>
        </w:tc>
        <w:tc>
          <w:tcPr>
            <w:tcW w:w="1845" w:type="dxa"/>
            <w:tcBorders>
              <w:bottom w:val="single" w:sz="4" w:space="0" w:color="auto"/>
            </w:tcBorders>
            <w:vAlign w:val="bottom"/>
          </w:tcPr>
          <w:p w14:paraId="27138196" w14:textId="77777777" w:rsidR="00A82BA3" w:rsidRPr="009C220D" w:rsidRDefault="00A82BA3" w:rsidP="00440CD8">
            <w:pPr>
              <w:pStyle w:val="FieldText"/>
            </w:pPr>
          </w:p>
        </w:tc>
      </w:tr>
      <w:tr w:rsidR="00856C35" w:rsidRPr="005114CE" w14:paraId="6B8258AD" w14:textId="77777777" w:rsidTr="00856C35">
        <w:tc>
          <w:tcPr>
            <w:tcW w:w="1081" w:type="dxa"/>
            <w:vAlign w:val="bottom"/>
          </w:tcPr>
          <w:p w14:paraId="05D81F61" w14:textId="77777777" w:rsidR="00856C35" w:rsidRPr="00D6155E" w:rsidRDefault="00856C35" w:rsidP="00440CD8"/>
        </w:tc>
        <w:tc>
          <w:tcPr>
            <w:tcW w:w="2940" w:type="dxa"/>
            <w:tcBorders>
              <w:top w:val="single" w:sz="4" w:space="0" w:color="auto"/>
            </w:tcBorders>
            <w:vAlign w:val="bottom"/>
          </w:tcPr>
          <w:p w14:paraId="4F3875E6" w14:textId="77777777" w:rsidR="00856C35" w:rsidRPr="00490804" w:rsidRDefault="00856C35" w:rsidP="00490804">
            <w:pPr>
              <w:pStyle w:val="Heading3"/>
            </w:pPr>
            <w:r w:rsidRPr="00490804">
              <w:t>Last</w:t>
            </w:r>
          </w:p>
        </w:tc>
        <w:tc>
          <w:tcPr>
            <w:tcW w:w="2865" w:type="dxa"/>
            <w:tcBorders>
              <w:top w:val="single" w:sz="4" w:space="0" w:color="auto"/>
            </w:tcBorders>
            <w:vAlign w:val="bottom"/>
          </w:tcPr>
          <w:p w14:paraId="440FD218" w14:textId="77777777" w:rsidR="00856C35" w:rsidRPr="00490804" w:rsidRDefault="00856C35" w:rsidP="00490804">
            <w:pPr>
              <w:pStyle w:val="Heading3"/>
            </w:pPr>
            <w:r w:rsidRPr="00490804">
              <w:t>First</w:t>
            </w:r>
          </w:p>
        </w:tc>
        <w:tc>
          <w:tcPr>
            <w:tcW w:w="668" w:type="dxa"/>
            <w:tcBorders>
              <w:top w:val="single" w:sz="4" w:space="0" w:color="auto"/>
            </w:tcBorders>
            <w:vAlign w:val="bottom"/>
          </w:tcPr>
          <w:p w14:paraId="2DFBBEE2" w14:textId="77777777" w:rsidR="00856C35" w:rsidRPr="00490804" w:rsidRDefault="00856C35" w:rsidP="00490804">
            <w:pPr>
              <w:pStyle w:val="Heading3"/>
            </w:pPr>
            <w:r w:rsidRPr="00490804">
              <w:t>M.I.</w:t>
            </w:r>
          </w:p>
        </w:tc>
        <w:tc>
          <w:tcPr>
            <w:tcW w:w="681" w:type="dxa"/>
            <w:vAlign w:val="bottom"/>
          </w:tcPr>
          <w:p w14:paraId="2DD6A79D" w14:textId="77777777" w:rsidR="00856C35" w:rsidRPr="005114CE" w:rsidRDefault="00856C35" w:rsidP="00856C35"/>
        </w:tc>
        <w:tc>
          <w:tcPr>
            <w:tcW w:w="1845" w:type="dxa"/>
            <w:tcBorders>
              <w:top w:val="single" w:sz="4" w:space="0" w:color="auto"/>
            </w:tcBorders>
            <w:vAlign w:val="bottom"/>
          </w:tcPr>
          <w:p w14:paraId="1EE8FEC4" w14:textId="77777777" w:rsidR="00856C35" w:rsidRPr="009C220D" w:rsidRDefault="00856C35" w:rsidP="00856C35"/>
        </w:tc>
      </w:tr>
    </w:tbl>
    <w:p w14:paraId="0290DCE3"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58"/>
        <w:gridCol w:w="7713"/>
        <w:gridCol w:w="1929"/>
      </w:tblGrid>
      <w:tr w:rsidR="00A82BA3" w:rsidRPr="005114CE" w14:paraId="1C7692D0" w14:textId="77777777" w:rsidTr="00871876">
        <w:trPr>
          <w:trHeight w:val="288"/>
        </w:trPr>
        <w:tc>
          <w:tcPr>
            <w:tcW w:w="1081" w:type="dxa"/>
            <w:vAlign w:val="bottom"/>
          </w:tcPr>
          <w:p w14:paraId="0A76A3A5" w14:textId="77777777" w:rsidR="00A82BA3" w:rsidRPr="005114CE" w:rsidRDefault="00A82BA3" w:rsidP="00490804">
            <w:r w:rsidRPr="005114CE">
              <w:t>Address:</w:t>
            </w:r>
          </w:p>
        </w:tc>
        <w:tc>
          <w:tcPr>
            <w:tcW w:w="7199" w:type="dxa"/>
            <w:tcBorders>
              <w:bottom w:val="single" w:sz="4" w:space="0" w:color="auto"/>
            </w:tcBorders>
            <w:vAlign w:val="bottom"/>
          </w:tcPr>
          <w:p w14:paraId="0470A6BF" w14:textId="77777777" w:rsidR="00A82BA3" w:rsidRPr="009C220D" w:rsidRDefault="00A82BA3" w:rsidP="00440CD8">
            <w:pPr>
              <w:pStyle w:val="FieldText"/>
            </w:pPr>
          </w:p>
        </w:tc>
        <w:tc>
          <w:tcPr>
            <w:tcW w:w="1800" w:type="dxa"/>
            <w:tcBorders>
              <w:bottom w:val="single" w:sz="4" w:space="0" w:color="auto"/>
            </w:tcBorders>
            <w:vAlign w:val="bottom"/>
          </w:tcPr>
          <w:p w14:paraId="70B9A186" w14:textId="77777777" w:rsidR="00A82BA3" w:rsidRPr="009C220D" w:rsidRDefault="00A82BA3" w:rsidP="00440CD8">
            <w:pPr>
              <w:pStyle w:val="FieldText"/>
            </w:pPr>
          </w:p>
        </w:tc>
      </w:tr>
      <w:tr w:rsidR="00856C35" w:rsidRPr="005114CE" w14:paraId="3183496C" w14:textId="77777777" w:rsidTr="00871876">
        <w:tc>
          <w:tcPr>
            <w:tcW w:w="1081" w:type="dxa"/>
            <w:vAlign w:val="bottom"/>
          </w:tcPr>
          <w:p w14:paraId="0BEAEF30" w14:textId="77777777" w:rsidR="00856C35" w:rsidRPr="005114CE" w:rsidRDefault="00856C35" w:rsidP="00440CD8"/>
        </w:tc>
        <w:tc>
          <w:tcPr>
            <w:tcW w:w="7199" w:type="dxa"/>
            <w:tcBorders>
              <w:top w:val="single" w:sz="4" w:space="0" w:color="auto"/>
            </w:tcBorders>
            <w:vAlign w:val="bottom"/>
          </w:tcPr>
          <w:p w14:paraId="4EE6ABB3" w14:textId="77777777" w:rsidR="00856C35" w:rsidRPr="00490804" w:rsidRDefault="00856C35" w:rsidP="00490804">
            <w:pPr>
              <w:pStyle w:val="Heading3"/>
            </w:pPr>
            <w:r w:rsidRPr="00490804">
              <w:t>Street Address</w:t>
            </w:r>
          </w:p>
        </w:tc>
        <w:tc>
          <w:tcPr>
            <w:tcW w:w="1800" w:type="dxa"/>
            <w:tcBorders>
              <w:top w:val="single" w:sz="4" w:space="0" w:color="auto"/>
            </w:tcBorders>
            <w:vAlign w:val="bottom"/>
          </w:tcPr>
          <w:p w14:paraId="0255D2C4" w14:textId="77777777" w:rsidR="00856C35" w:rsidRPr="00490804" w:rsidRDefault="00856C35" w:rsidP="00490804">
            <w:pPr>
              <w:pStyle w:val="Heading3"/>
            </w:pPr>
            <w:r w:rsidRPr="00490804">
              <w:t>Apartment/Unit #</w:t>
            </w:r>
          </w:p>
        </w:tc>
      </w:tr>
    </w:tbl>
    <w:p w14:paraId="14A49220"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6220"/>
        <w:gridCol w:w="1494"/>
        <w:gridCol w:w="1929"/>
      </w:tblGrid>
      <w:tr w:rsidR="00C76039" w:rsidRPr="005114CE" w14:paraId="6E67D3D2" w14:textId="77777777" w:rsidTr="00856C35">
        <w:trPr>
          <w:trHeight w:val="288"/>
        </w:trPr>
        <w:tc>
          <w:tcPr>
            <w:tcW w:w="1081" w:type="dxa"/>
            <w:vAlign w:val="bottom"/>
          </w:tcPr>
          <w:p w14:paraId="08869099" w14:textId="77777777" w:rsidR="00C76039" w:rsidRPr="005114CE" w:rsidRDefault="00C76039">
            <w:pPr>
              <w:rPr>
                <w:szCs w:val="19"/>
              </w:rPr>
            </w:pPr>
          </w:p>
        </w:tc>
        <w:tc>
          <w:tcPr>
            <w:tcW w:w="5805" w:type="dxa"/>
            <w:tcBorders>
              <w:bottom w:val="single" w:sz="4" w:space="0" w:color="auto"/>
            </w:tcBorders>
            <w:vAlign w:val="bottom"/>
          </w:tcPr>
          <w:p w14:paraId="2D65EF30" w14:textId="77777777" w:rsidR="00C76039" w:rsidRPr="009C220D" w:rsidRDefault="00C76039" w:rsidP="00440CD8">
            <w:pPr>
              <w:pStyle w:val="FieldText"/>
            </w:pPr>
          </w:p>
        </w:tc>
        <w:tc>
          <w:tcPr>
            <w:tcW w:w="1394" w:type="dxa"/>
            <w:tcBorders>
              <w:bottom w:val="single" w:sz="4" w:space="0" w:color="auto"/>
            </w:tcBorders>
            <w:vAlign w:val="bottom"/>
          </w:tcPr>
          <w:p w14:paraId="3A95C15B" w14:textId="77777777" w:rsidR="00C76039" w:rsidRPr="005114CE" w:rsidRDefault="00C76039" w:rsidP="00440CD8">
            <w:pPr>
              <w:pStyle w:val="FieldText"/>
            </w:pPr>
          </w:p>
        </w:tc>
        <w:tc>
          <w:tcPr>
            <w:tcW w:w="1800" w:type="dxa"/>
            <w:tcBorders>
              <w:bottom w:val="single" w:sz="4" w:space="0" w:color="auto"/>
            </w:tcBorders>
            <w:vAlign w:val="bottom"/>
          </w:tcPr>
          <w:p w14:paraId="1E278D63" w14:textId="77777777" w:rsidR="00C76039" w:rsidRPr="005114CE" w:rsidRDefault="00C76039" w:rsidP="00440CD8">
            <w:pPr>
              <w:pStyle w:val="FieldText"/>
            </w:pPr>
          </w:p>
        </w:tc>
      </w:tr>
      <w:tr w:rsidR="00856C35" w:rsidRPr="005114CE" w14:paraId="43493651" w14:textId="77777777" w:rsidTr="00856C35">
        <w:trPr>
          <w:trHeight w:val="288"/>
        </w:trPr>
        <w:tc>
          <w:tcPr>
            <w:tcW w:w="1081" w:type="dxa"/>
            <w:vAlign w:val="bottom"/>
          </w:tcPr>
          <w:p w14:paraId="20361CB9" w14:textId="77777777" w:rsidR="00856C35" w:rsidRPr="005114CE" w:rsidRDefault="00856C35">
            <w:pPr>
              <w:rPr>
                <w:szCs w:val="19"/>
              </w:rPr>
            </w:pPr>
          </w:p>
        </w:tc>
        <w:tc>
          <w:tcPr>
            <w:tcW w:w="5805" w:type="dxa"/>
            <w:tcBorders>
              <w:top w:val="single" w:sz="4" w:space="0" w:color="auto"/>
            </w:tcBorders>
            <w:vAlign w:val="bottom"/>
          </w:tcPr>
          <w:p w14:paraId="56F89B61" w14:textId="77777777" w:rsidR="00856C35" w:rsidRPr="00490804" w:rsidRDefault="00856C35" w:rsidP="00490804">
            <w:pPr>
              <w:pStyle w:val="Heading3"/>
            </w:pPr>
            <w:r w:rsidRPr="00490804">
              <w:t>City</w:t>
            </w:r>
          </w:p>
        </w:tc>
        <w:tc>
          <w:tcPr>
            <w:tcW w:w="1394" w:type="dxa"/>
            <w:tcBorders>
              <w:top w:val="single" w:sz="4" w:space="0" w:color="auto"/>
            </w:tcBorders>
            <w:vAlign w:val="bottom"/>
          </w:tcPr>
          <w:p w14:paraId="1A6DBE98" w14:textId="77777777" w:rsidR="00856C35" w:rsidRPr="00490804" w:rsidRDefault="00856C35" w:rsidP="00490804">
            <w:pPr>
              <w:pStyle w:val="Heading3"/>
            </w:pPr>
            <w:r w:rsidRPr="00490804">
              <w:t>State</w:t>
            </w:r>
          </w:p>
        </w:tc>
        <w:tc>
          <w:tcPr>
            <w:tcW w:w="1800" w:type="dxa"/>
            <w:tcBorders>
              <w:top w:val="single" w:sz="4" w:space="0" w:color="auto"/>
            </w:tcBorders>
            <w:vAlign w:val="bottom"/>
          </w:tcPr>
          <w:p w14:paraId="7F358556" w14:textId="77777777" w:rsidR="00856C35" w:rsidRPr="00490804" w:rsidRDefault="00856C35" w:rsidP="00490804">
            <w:pPr>
              <w:pStyle w:val="Heading3"/>
            </w:pPr>
            <w:r w:rsidRPr="00490804">
              <w:t>ZIP Code</w:t>
            </w:r>
          </w:p>
        </w:tc>
      </w:tr>
    </w:tbl>
    <w:p w14:paraId="6AB5A7DA"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157"/>
        <w:gridCol w:w="3954"/>
        <w:gridCol w:w="771"/>
        <w:gridCol w:w="4918"/>
      </w:tblGrid>
      <w:tr w:rsidR="00841645" w:rsidRPr="005114CE" w14:paraId="54D68B3D" w14:textId="77777777" w:rsidTr="00871876">
        <w:trPr>
          <w:trHeight w:val="288"/>
        </w:trPr>
        <w:tc>
          <w:tcPr>
            <w:tcW w:w="1080" w:type="dxa"/>
            <w:vAlign w:val="bottom"/>
          </w:tcPr>
          <w:p w14:paraId="55F53BA6" w14:textId="77777777" w:rsidR="00841645" w:rsidRPr="005114CE" w:rsidRDefault="00841645" w:rsidP="00490804">
            <w:r w:rsidRPr="005114CE">
              <w:t>Phone:</w:t>
            </w:r>
          </w:p>
        </w:tc>
        <w:tc>
          <w:tcPr>
            <w:tcW w:w="3690" w:type="dxa"/>
            <w:tcBorders>
              <w:bottom w:val="single" w:sz="4" w:space="0" w:color="auto"/>
            </w:tcBorders>
            <w:vAlign w:val="bottom"/>
          </w:tcPr>
          <w:p w14:paraId="3BFE26E5" w14:textId="77777777" w:rsidR="00841645" w:rsidRPr="009C220D" w:rsidRDefault="00841645" w:rsidP="00856C35">
            <w:pPr>
              <w:pStyle w:val="FieldText"/>
            </w:pPr>
          </w:p>
        </w:tc>
        <w:tc>
          <w:tcPr>
            <w:tcW w:w="720" w:type="dxa"/>
            <w:vAlign w:val="bottom"/>
          </w:tcPr>
          <w:p w14:paraId="202705FF" w14:textId="77777777" w:rsidR="00841645" w:rsidRPr="005114CE" w:rsidRDefault="00C92A3C" w:rsidP="00490804">
            <w:pPr>
              <w:pStyle w:val="Heading4"/>
            </w:pPr>
            <w:r>
              <w:t>E</w:t>
            </w:r>
            <w:r w:rsidR="003A41A1">
              <w:t>mail</w:t>
            </w:r>
          </w:p>
        </w:tc>
        <w:tc>
          <w:tcPr>
            <w:tcW w:w="4590" w:type="dxa"/>
            <w:tcBorders>
              <w:bottom w:val="single" w:sz="4" w:space="0" w:color="auto"/>
            </w:tcBorders>
            <w:vAlign w:val="bottom"/>
          </w:tcPr>
          <w:p w14:paraId="141DC335" w14:textId="77777777" w:rsidR="00841645" w:rsidRPr="009C220D" w:rsidRDefault="00841645" w:rsidP="00440CD8">
            <w:pPr>
              <w:pStyle w:val="FieldText"/>
            </w:pPr>
          </w:p>
        </w:tc>
      </w:tr>
    </w:tbl>
    <w:p w14:paraId="45A88BD6"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570"/>
        <w:gridCol w:w="1515"/>
        <w:gridCol w:w="2025"/>
        <w:gridCol w:w="2025"/>
        <w:gridCol w:w="1736"/>
        <w:gridCol w:w="1929"/>
      </w:tblGrid>
      <w:tr w:rsidR="00613129" w:rsidRPr="005114CE" w14:paraId="276254D4" w14:textId="77777777" w:rsidTr="00182E1D">
        <w:trPr>
          <w:trHeight w:val="288"/>
        </w:trPr>
        <w:tc>
          <w:tcPr>
            <w:tcW w:w="1466" w:type="dxa"/>
            <w:vAlign w:val="bottom"/>
          </w:tcPr>
          <w:p w14:paraId="6E096110" w14:textId="77777777" w:rsidR="00613129" w:rsidRPr="005114CE" w:rsidRDefault="00613129" w:rsidP="00490804">
            <w:r w:rsidRPr="005114CE">
              <w:t>Date Available:</w:t>
            </w:r>
          </w:p>
        </w:tc>
        <w:tc>
          <w:tcPr>
            <w:tcW w:w="1414" w:type="dxa"/>
            <w:tcBorders>
              <w:bottom w:val="single" w:sz="4" w:space="0" w:color="auto"/>
            </w:tcBorders>
            <w:vAlign w:val="bottom"/>
          </w:tcPr>
          <w:p w14:paraId="78DD9839" w14:textId="77777777" w:rsidR="00613129" w:rsidRPr="009C220D" w:rsidRDefault="00613129" w:rsidP="00440CD8">
            <w:pPr>
              <w:pStyle w:val="FieldText"/>
            </w:pPr>
          </w:p>
        </w:tc>
        <w:tc>
          <w:tcPr>
            <w:tcW w:w="1890" w:type="dxa"/>
            <w:vAlign w:val="bottom"/>
          </w:tcPr>
          <w:p w14:paraId="6825B4D2" w14:textId="77777777" w:rsidR="00613129" w:rsidRPr="005114CE" w:rsidRDefault="00613129" w:rsidP="00490804">
            <w:pPr>
              <w:pStyle w:val="Heading4"/>
            </w:pPr>
          </w:p>
        </w:tc>
        <w:tc>
          <w:tcPr>
            <w:tcW w:w="1890" w:type="dxa"/>
            <w:vAlign w:val="bottom"/>
          </w:tcPr>
          <w:p w14:paraId="0996CEB5" w14:textId="77777777" w:rsidR="00613129" w:rsidRPr="009C220D" w:rsidRDefault="00613129" w:rsidP="00440CD8">
            <w:pPr>
              <w:pStyle w:val="FieldText"/>
            </w:pPr>
          </w:p>
        </w:tc>
        <w:tc>
          <w:tcPr>
            <w:tcW w:w="1620" w:type="dxa"/>
            <w:vAlign w:val="bottom"/>
          </w:tcPr>
          <w:p w14:paraId="7984B73D" w14:textId="77777777" w:rsidR="00613129" w:rsidRPr="005114CE" w:rsidRDefault="00613129" w:rsidP="00490804">
            <w:pPr>
              <w:pStyle w:val="Heading4"/>
            </w:pPr>
            <w:r w:rsidRPr="005114CE">
              <w:t>Desired Salary:</w:t>
            </w:r>
          </w:p>
        </w:tc>
        <w:tc>
          <w:tcPr>
            <w:tcW w:w="1800" w:type="dxa"/>
            <w:tcBorders>
              <w:bottom w:val="single" w:sz="4" w:space="0" w:color="auto"/>
            </w:tcBorders>
            <w:vAlign w:val="bottom"/>
          </w:tcPr>
          <w:p w14:paraId="737695EB" w14:textId="77777777" w:rsidR="00613129" w:rsidRPr="009C220D" w:rsidRDefault="00613129" w:rsidP="00856C35">
            <w:pPr>
              <w:pStyle w:val="FieldText"/>
            </w:pPr>
            <w:r w:rsidRPr="009C220D">
              <w:t>$</w:t>
            </w:r>
          </w:p>
        </w:tc>
      </w:tr>
    </w:tbl>
    <w:p w14:paraId="025D179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1932"/>
        <w:gridCol w:w="8868"/>
      </w:tblGrid>
      <w:tr w:rsidR="00DE7FB7" w:rsidRPr="005114CE" w14:paraId="35041A77" w14:textId="77777777" w:rsidTr="00BC07E3">
        <w:trPr>
          <w:trHeight w:val="288"/>
        </w:trPr>
        <w:tc>
          <w:tcPr>
            <w:tcW w:w="1803" w:type="dxa"/>
            <w:vAlign w:val="bottom"/>
          </w:tcPr>
          <w:p w14:paraId="485FD0A1" w14:textId="77777777" w:rsidR="00DE7FB7" w:rsidRPr="005114CE" w:rsidRDefault="00C76039" w:rsidP="00490804">
            <w:r w:rsidRPr="005114CE">
              <w:t>Position Applied for:</w:t>
            </w:r>
            <w:r w:rsidR="00E74B8D">
              <w:t xml:space="preserve"> </w:t>
            </w:r>
            <w:r w:rsidR="00E74B8D" w:rsidRPr="00443322">
              <w:rPr>
                <w:sz w:val="24"/>
              </w:rPr>
              <w:sym w:font="Symbol" w:char="F0F0"/>
            </w:r>
            <w:r w:rsidR="00E74B8D">
              <w:t xml:space="preserve"> </w:t>
            </w:r>
          </w:p>
        </w:tc>
        <w:tc>
          <w:tcPr>
            <w:tcW w:w="8277" w:type="dxa"/>
            <w:tcBorders>
              <w:bottom w:val="single" w:sz="4" w:space="0" w:color="auto"/>
            </w:tcBorders>
            <w:vAlign w:val="bottom"/>
          </w:tcPr>
          <w:p w14:paraId="1ED38E3A" w14:textId="690B41E9" w:rsidR="00DE7FB7" w:rsidRPr="009C220D" w:rsidRDefault="00322DB3" w:rsidP="00083002">
            <w:pPr>
              <w:pStyle w:val="FieldText"/>
            </w:pPr>
            <w:r>
              <w:t xml:space="preserve">Shoppe Assistant </w:t>
            </w:r>
            <w:r w:rsidR="00443322">
              <w:t xml:space="preserve">        </w:t>
            </w:r>
            <w:r w:rsidR="0006050B" w:rsidRPr="00443322">
              <w:rPr>
                <w:sz w:val="24"/>
                <w:szCs w:val="24"/>
              </w:rPr>
              <w:t></w:t>
            </w:r>
            <w:r w:rsidR="0006050B">
              <w:t xml:space="preserve"> Gardener/Grounds Keeper         </w:t>
            </w:r>
            <w:r w:rsidR="0006050B" w:rsidRPr="00443322">
              <w:rPr>
                <w:sz w:val="24"/>
                <w:szCs w:val="24"/>
              </w:rPr>
              <w:t xml:space="preserve"> </w:t>
            </w:r>
            <w:r w:rsidR="00443322" w:rsidRPr="00443322">
              <w:rPr>
                <w:sz w:val="24"/>
                <w:szCs w:val="24"/>
              </w:rPr>
              <w:t></w:t>
            </w:r>
            <w:r w:rsidR="00443322">
              <w:t xml:space="preserve"> </w:t>
            </w:r>
            <w:r>
              <w:t>Other</w:t>
            </w:r>
          </w:p>
        </w:tc>
      </w:tr>
    </w:tbl>
    <w:p w14:paraId="7978276F" w14:textId="77777777" w:rsidR="00856C35" w:rsidRDefault="00856C35"/>
    <w:tbl>
      <w:tblPr>
        <w:tblW w:w="5000" w:type="pct"/>
        <w:tblLayout w:type="fixed"/>
        <w:tblCellMar>
          <w:left w:w="0" w:type="dxa"/>
          <w:right w:w="0" w:type="dxa"/>
        </w:tblCellMar>
        <w:tblLook w:val="0000" w:firstRow="0" w:lastRow="0" w:firstColumn="0" w:lastColumn="0" w:noHBand="0" w:noVBand="0"/>
      </w:tblPr>
      <w:tblGrid>
        <w:gridCol w:w="3955"/>
        <w:gridCol w:w="713"/>
        <w:gridCol w:w="545"/>
        <w:gridCol w:w="4319"/>
        <w:gridCol w:w="554"/>
        <w:gridCol w:w="714"/>
      </w:tblGrid>
      <w:tr w:rsidR="009C220D" w:rsidRPr="005114CE" w14:paraId="1DA13591" w14:textId="77777777" w:rsidTr="00BC07E3">
        <w:tc>
          <w:tcPr>
            <w:tcW w:w="3692" w:type="dxa"/>
            <w:vAlign w:val="bottom"/>
          </w:tcPr>
          <w:p w14:paraId="118DD639"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vAlign w:val="bottom"/>
          </w:tcPr>
          <w:p w14:paraId="095FF6CB" w14:textId="77777777" w:rsidR="009C220D" w:rsidRPr="00D6155E" w:rsidRDefault="009C220D" w:rsidP="00490804">
            <w:pPr>
              <w:pStyle w:val="Checkbox"/>
            </w:pPr>
            <w:r w:rsidRPr="00D6155E">
              <w:t>YES</w:t>
            </w:r>
          </w:p>
          <w:p w14:paraId="418B720F"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0" w:name="Check3"/>
            <w:r w:rsidR="009C220D" w:rsidRPr="005114CE">
              <w:instrText xml:space="preserve"> FORMCHECKBOX </w:instrText>
            </w:r>
            <w:r w:rsidR="00000000">
              <w:fldChar w:fldCharType="separate"/>
            </w:r>
            <w:r w:rsidRPr="005114CE">
              <w:fldChar w:fldCharType="end"/>
            </w:r>
            <w:bookmarkEnd w:id="0"/>
          </w:p>
        </w:tc>
        <w:tc>
          <w:tcPr>
            <w:tcW w:w="509" w:type="dxa"/>
            <w:vAlign w:val="bottom"/>
          </w:tcPr>
          <w:p w14:paraId="1DA378A7" w14:textId="77777777" w:rsidR="009C220D" w:rsidRPr="009C220D" w:rsidRDefault="009C220D" w:rsidP="00490804">
            <w:pPr>
              <w:pStyle w:val="Checkbox"/>
            </w:pPr>
            <w:r>
              <w:t>NO</w:t>
            </w:r>
          </w:p>
          <w:p w14:paraId="235851EC"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1" w:name="Check4"/>
            <w:r w:rsidR="009C220D" w:rsidRPr="00D6155E">
              <w:instrText xml:space="preserve"> FORMCHECKBOX </w:instrText>
            </w:r>
            <w:r w:rsidR="00000000">
              <w:fldChar w:fldCharType="separate"/>
            </w:r>
            <w:r w:rsidRPr="00D6155E">
              <w:fldChar w:fldCharType="end"/>
            </w:r>
            <w:bookmarkEnd w:id="1"/>
          </w:p>
        </w:tc>
        <w:tc>
          <w:tcPr>
            <w:tcW w:w="4031" w:type="dxa"/>
            <w:vAlign w:val="bottom"/>
          </w:tcPr>
          <w:p w14:paraId="0E4B8781" w14:textId="77777777" w:rsidR="009C220D" w:rsidRPr="005114CE" w:rsidRDefault="009C220D" w:rsidP="00490804">
            <w:pPr>
              <w:pStyle w:val="Heading4"/>
            </w:pPr>
            <w:r w:rsidRPr="005114CE">
              <w:t>If no, are you authorized to work in the U.S.?</w:t>
            </w:r>
          </w:p>
        </w:tc>
        <w:tc>
          <w:tcPr>
            <w:tcW w:w="517" w:type="dxa"/>
            <w:vAlign w:val="bottom"/>
          </w:tcPr>
          <w:p w14:paraId="029A1F42" w14:textId="77777777" w:rsidR="009C220D" w:rsidRPr="009C220D" w:rsidRDefault="009C220D" w:rsidP="00490804">
            <w:pPr>
              <w:pStyle w:val="Checkbox"/>
            </w:pPr>
            <w:r>
              <w:t>YES</w:t>
            </w:r>
          </w:p>
          <w:p w14:paraId="6DADCDB6"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666" w:type="dxa"/>
            <w:vAlign w:val="bottom"/>
          </w:tcPr>
          <w:p w14:paraId="3FB9BBCD" w14:textId="77777777" w:rsidR="009C220D" w:rsidRPr="009C220D" w:rsidRDefault="009C220D" w:rsidP="00490804">
            <w:pPr>
              <w:pStyle w:val="Checkbox"/>
            </w:pPr>
            <w:r>
              <w:t>NO</w:t>
            </w:r>
          </w:p>
          <w:p w14:paraId="53667B9E"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r>
    </w:tbl>
    <w:p w14:paraId="4C90B4FF"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956"/>
        <w:gridCol w:w="713"/>
        <w:gridCol w:w="545"/>
        <w:gridCol w:w="1456"/>
        <w:gridCol w:w="4130"/>
      </w:tblGrid>
      <w:tr w:rsidR="009C220D" w:rsidRPr="005114CE" w14:paraId="32AEEF30" w14:textId="77777777" w:rsidTr="00BC07E3">
        <w:tc>
          <w:tcPr>
            <w:tcW w:w="3692" w:type="dxa"/>
            <w:vAlign w:val="bottom"/>
          </w:tcPr>
          <w:p w14:paraId="667C72C0" w14:textId="77777777" w:rsidR="009C220D" w:rsidRPr="005114CE" w:rsidRDefault="009C220D" w:rsidP="00490804">
            <w:r w:rsidRPr="005114CE">
              <w:t>Have you ever worked for this company?</w:t>
            </w:r>
          </w:p>
        </w:tc>
        <w:tc>
          <w:tcPr>
            <w:tcW w:w="665" w:type="dxa"/>
            <w:vAlign w:val="bottom"/>
          </w:tcPr>
          <w:p w14:paraId="4F4B20F7" w14:textId="77777777" w:rsidR="009C220D" w:rsidRPr="009C220D" w:rsidRDefault="009C220D" w:rsidP="00490804">
            <w:pPr>
              <w:pStyle w:val="Checkbox"/>
            </w:pPr>
            <w:r>
              <w:t>YES</w:t>
            </w:r>
          </w:p>
          <w:p w14:paraId="103C8F2E"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vAlign w:val="bottom"/>
          </w:tcPr>
          <w:p w14:paraId="7E4D9D51" w14:textId="77777777" w:rsidR="009C220D" w:rsidRPr="009C220D" w:rsidRDefault="009C220D" w:rsidP="00490804">
            <w:pPr>
              <w:pStyle w:val="Checkbox"/>
            </w:pPr>
            <w:r>
              <w:t>NO</w:t>
            </w:r>
          </w:p>
          <w:p w14:paraId="029922D1"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1359" w:type="dxa"/>
            <w:vAlign w:val="bottom"/>
          </w:tcPr>
          <w:p w14:paraId="47D95F1A" w14:textId="77777777" w:rsidR="009C220D" w:rsidRPr="005114CE" w:rsidRDefault="009C220D" w:rsidP="00490804">
            <w:pPr>
              <w:pStyle w:val="Heading4"/>
            </w:pPr>
            <w:r w:rsidRPr="005114CE">
              <w:t xml:space="preserve">If </w:t>
            </w:r>
            <w:r w:rsidR="00E106E2">
              <w:t>yes</w:t>
            </w:r>
            <w:r w:rsidRPr="005114CE">
              <w:t>, w</w:t>
            </w:r>
            <w:r w:rsidRPr="00490804">
              <w:t>h</w:t>
            </w:r>
            <w:r w:rsidRPr="005114CE">
              <w:t>en?</w:t>
            </w:r>
          </w:p>
        </w:tc>
        <w:tc>
          <w:tcPr>
            <w:tcW w:w="3855" w:type="dxa"/>
            <w:tcBorders>
              <w:bottom w:val="single" w:sz="4" w:space="0" w:color="auto"/>
            </w:tcBorders>
            <w:vAlign w:val="bottom"/>
          </w:tcPr>
          <w:p w14:paraId="7922449B" w14:textId="77777777" w:rsidR="009C220D" w:rsidRPr="009C220D" w:rsidRDefault="009C220D" w:rsidP="00617C65">
            <w:pPr>
              <w:pStyle w:val="FieldText"/>
            </w:pPr>
          </w:p>
        </w:tc>
      </w:tr>
    </w:tbl>
    <w:p w14:paraId="7C1AC81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3956"/>
        <w:gridCol w:w="713"/>
        <w:gridCol w:w="545"/>
        <w:gridCol w:w="5586"/>
      </w:tblGrid>
      <w:tr w:rsidR="009C220D" w:rsidRPr="005114CE" w14:paraId="0A2F50B3" w14:textId="77777777" w:rsidTr="00BC07E3">
        <w:tc>
          <w:tcPr>
            <w:tcW w:w="3692" w:type="dxa"/>
            <w:vAlign w:val="bottom"/>
          </w:tcPr>
          <w:p w14:paraId="2A7B41BF" w14:textId="77777777" w:rsidR="009C220D" w:rsidRPr="005114CE" w:rsidRDefault="009C220D" w:rsidP="00490804">
            <w:r w:rsidRPr="005114CE">
              <w:t>Have you ever been convicted of a felony?</w:t>
            </w:r>
          </w:p>
        </w:tc>
        <w:tc>
          <w:tcPr>
            <w:tcW w:w="665" w:type="dxa"/>
            <w:vAlign w:val="bottom"/>
          </w:tcPr>
          <w:p w14:paraId="55960E22" w14:textId="77777777" w:rsidR="009C220D" w:rsidRPr="009C220D" w:rsidRDefault="009C220D" w:rsidP="00490804">
            <w:pPr>
              <w:pStyle w:val="Checkbox"/>
            </w:pPr>
            <w:r>
              <w:t>YES</w:t>
            </w:r>
          </w:p>
          <w:p w14:paraId="78A90EB5"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09" w:type="dxa"/>
            <w:vAlign w:val="bottom"/>
          </w:tcPr>
          <w:p w14:paraId="08A6263A" w14:textId="77777777" w:rsidR="009C220D" w:rsidRPr="009C220D" w:rsidRDefault="009C220D" w:rsidP="00490804">
            <w:pPr>
              <w:pStyle w:val="Checkbox"/>
            </w:pPr>
            <w:r>
              <w:t>NO</w:t>
            </w:r>
          </w:p>
          <w:p w14:paraId="691524E8"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000000">
              <w:fldChar w:fldCharType="separate"/>
            </w:r>
            <w:r w:rsidRPr="005114CE">
              <w:fldChar w:fldCharType="end"/>
            </w:r>
          </w:p>
        </w:tc>
        <w:tc>
          <w:tcPr>
            <w:tcW w:w="5214" w:type="dxa"/>
            <w:vAlign w:val="bottom"/>
          </w:tcPr>
          <w:p w14:paraId="6B35CE11" w14:textId="77777777" w:rsidR="009C220D" w:rsidRPr="005114CE" w:rsidRDefault="009C220D" w:rsidP="00682C69"/>
        </w:tc>
      </w:tr>
    </w:tbl>
    <w:p w14:paraId="54379381"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427"/>
        <w:gridCol w:w="9373"/>
      </w:tblGrid>
      <w:tr w:rsidR="000F2DF4" w:rsidRPr="005114CE" w14:paraId="7D3E6C15" w14:textId="77777777" w:rsidTr="00BC07E3">
        <w:trPr>
          <w:trHeight w:val="288"/>
        </w:trPr>
        <w:tc>
          <w:tcPr>
            <w:tcW w:w="1332" w:type="dxa"/>
            <w:vAlign w:val="bottom"/>
          </w:tcPr>
          <w:p w14:paraId="7322A9B5" w14:textId="77777777" w:rsidR="000F2DF4" w:rsidRPr="005114CE" w:rsidRDefault="000F2DF4" w:rsidP="00490804">
            <w:r w:rsidRPr="005114CE">
              <w:t>If yes, explain:</w:t>
            </w:r>
          </w:p>
        </w:tc>
        <w:tc>
          <w:tcPr>
            <w:tcW w:w="8748" w:type="dxa"/>
            <w:tcBorders>
              <w:bottom w:val="single" w:sz="4" w:space="0" w:color="auto"/>
            </w:tcBorders>
            <w:vAlign w:val="bottom"/>
          </w:tcPr>
          <w:p w14:paraId="13D56989" w14:textId="77777777" w:rsidR="000F2DF4" w:rsidRPr="009C220D" w:rsidRDefault="000F2DF4" w:rsidP="00617C65">
            <w:pPr>
              <w:pStyle w:val="FieldText"/>
            </w:pPr>
          </w:p>
        </w:tc>
      </w:tr>
    </w:tbl>
    <w:p w14:paraId="5EC54E20" w14:textId="77777777" w:rsidR="00330050" w:rsidRDefault="00330050" w:rsidP="00330050">
      <w:pPr>
        <w:pStyle w:val="Heading2"/>
      </w:pPr>
      <w:r>
        <w:t>Education</w:t>
      </w:r>
    </w:p>
    <w:tbl>
      <w:tblPr>
        <w:tblW w:w="5000" w:type="pct"/>
        <w:tblLayout w:type="fixed"/>
        <w:tblCellMar>
          <w:left w:w="0" w:type="dxa"/>
          <w:right w:w="0" w:type="dxa"/>
        </w:tblCellMar>
        <w:tblLook w:val="0000" w:firstRow="0" w:lastRow="0" w:firstColumn="0" w:lastColumn="0" w:noHBand="0" w:noVBand="0"/>
      </w:tblPr>
      <w:tblGrid>
        <w:gridCol w:w="1427"/>
        <w:gridCol w:w="2981"/>
        <w:gridCol w:w="986"/>
        <w:gridCol w:w="5406"/>
      </w:tblGrid>
      <w:tr w:rsidR="000F2DF4" w:rsidRPr="00613129" w14:paraId="40A736CD" w14:textId="77777777" w:rsidTr="00176E67">
        <w:trPr>
          <w:trHeight w:val="432"/>
        </w:trPr>
        <w:tc>
          <w:tcPr>
            <w:tcW w:w="1332" w:type="dxa"/>
            <w:vAlign w:val="bottom"/>
          </w:tcPr>
          <w:p w14:paraId="5252FC10" w14:textId="77777777" w:rsidR="000F2DF4" w:rsidRPr="005114CE" w:rsidRDefault="000F2DF4" w:rsidP="00490804">
            <w:r w:rsidRPr="005114CE">
              <w:t>High School:</w:t>
            </w:r>
          </w:p>
        </w:tc>
        <w:tc>
          <w:tcPr>
            <w:tcW w:w="2782" w:type="dxa"/>
            <w:tcBorders>
              <w:bottom w:val="single" w:sz="4" w:space="0" w:color="auto"/>
            </w:tcBorders>
            <w:vAlign w:val="bottom"/>
          </w:tcPr>
          <w:p w14:paraId="549CD4DE" w14:textId="77777777" w:rsidR="000F2DF4" w:rsidRPr="005114CE" w:rsidRDefault="000F2DF4" w:rsidP="00617C65">
            <w:pPr>
              <w:pStyle w:val="FieldText"/>
            </w:pPr>
          </w:p>
        </w:tc>
        <w:tc>
          <w:tcPr>
            <w:tcW w:w="920" w:type="dxa"/>
            <w:vAlign w:val="bottom"/>
          </w:tcPr>
          <w:p w14:paraId="1F9F276F"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37B89E8C" w14:textId="77777777" w:rsidR="000F2DF4" w:rsidRPr="005114CE" w:rsidRDefault="000F2DF4" w:rsidP="00617C65">
            <w:pPr>
              <w:pStyle w:val="FieldText"/>
            </w:pPr>
          </w:p>
        </w:tc>
      </w:tr>
    </w:tbl>
    <w:p w14:paraId="69EE3D6C"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250014" w:rsidRPr="00613129" w14:paraId="68362C5F" w14:textId="77777777" w:rsidTr="00BC07E3">
        <w:tc>
          <w:tcPr>
            <w:tcW w:w="797" w:type="dxa"/>
            <w:vAlign w:val="bottom"/>
          </w:tcPr>
          <w:p w14:paraId="73B74819" w14:textId="77777777" w:rsidR="00250014" w:rsidRPr="005114CE" w:rsidRDefault="00250014" w:rsidP="00490804">
            <w:r w:rsidRPr="005114CE">
              <w:t>From:</w:t>
            </w:r>
          </w:p>
        </w:tc>
        <w:tc>
          <w:tcPr>
            <w:tcW w:w="962" w:type="dxa"/>
            <w:tcBorders>
              <w:bottom w:val="single" w:sz="4" w:space="0" w:color="auto"/>
            </w:tcBorders>
            <w:vAlign w:val="bottom"/>
          </w:tcPr>
          <w:p w14:paraId="5955EE8D" w14:textId="77777777" w:rsidR="00250014" w:rsidRPr="005114CE" w:rsidRDefault="00250014" w:rsidP="00617C65">
            <w:pPr>
              <w:pStyle w:val="FieldText"/>
            </w:pPr>
          </w:p>
        </w:tc>
        <w:tc>
          <w:tcPr>
            <w:tcW w:w="512" w:type="dxa"/>
            <w:vAlign w:val="bottom"/>
          </w:tcPr>
          <w:p w14:paraId="50AD80A5"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2B2D2996" w14:textId="77777777" w:rsidR="00250014" w:rsidRPr="005114CE" w:rsidRDefault="00250014" w:rsidP="00617C65">
            <w:pPr>
              <w:pStyle w:val="FieldText"/>
            </w:pPr>
          </w:p>
        </w:tc>
        <w:tc>
          <w:tcPr>
            <w:tcW w:w="1757" w:type="dxa"/>
            <w:vAlign w:val="bottom"/>
          </w:tcPr>
          <w:p w14:paraId="7EA12BB1" w14:textId="77777777" w:rsidR="00250014" w:rsidRPr="005114CE" w:rsidRDefault="00250014" w:rsidP="00490804">
            <w:pPr>
              <w:pStyle w:val="Heading4"/>
            </w:pPr>
            <w:r w:rsidRPr="005114CE">
              <w:t>Did you graduate?</w:t>
            </w:r>
          </w:p>
        </w:tc>
        <w:tc>
          <w:tcPr>
            <w:tcW w:w="674" w:type="dxa"/>
            <w:vAlign w:val="bottom"/>
          </w:tcPr>
          <w:p w14:paraId="08161B17" w14:textId="77777777" w:rsidR="00250014" w:rsidRPr="009C220D" w:rsidRDefault="00250014" w:rsidP="00490804">
            <w:pPr>
              <w:pStyle w:val="Checkbox"/>
            </w:pPr>
            <w:r>
              <w:t>YES</w:t>
            </w:r>
          </w:p>
          <w:p w14:paraId="531A0983"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vAlign w:val="bottom"/>
          </w:tcPr>
          <w:p w14:paraId="28EBBD5C" w14:textId="77777777" w:rsidR="00250014" w:rsidRPr="009C220D" w:rsidRDefault="00250014" w:rsidP="00490804">
            <w:pPr>
              <w:pStyle w:val="Checkbox"/>
            </w:pPr>
            <w:r>
              <w:t>NO</w:t>
            </w:r>
          </w:p>
          <w:p w14:paraId="76CC32EF"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vAlign w:val="bottom"/>
          </w:tcPr>
          <w:p w14:paraId="12CAE3BA" w14:textId="77777777" w:rsidR="00250014" w:rsidRPr="005114CE" w:rsidRDefault="00250014" w:rsidP="00490804">
            <w:pPr>
              <w:pStyle w:val="Heading4"/>
            </w:pPr>
            <w:r w:rsidRPr="005114CE">
              <w:t>D</w:t>
            </w:r>
            <w:r w:rsidR="00330050">
              <w:t>iploma:</w:t>
            </w:r>
            <w:r w:rsidRPr="005114CE">
              <w:t>:</w:t>
            </w:r>
          </w:p>
        </w:tc>
        <w:tc>
          <w:tcPr>
            <w:tcW w:w="2853" w:type="dxa"/>
            <w:tcBorders>
              <w:bottom w:val="single" w:sz="4" w:space="0" w:color="auto"/>
            </w:tcBorders>
            <w:vAlign w:val="bottom"/>
          </w:tcPr>
          <w:p w14:paraId="0C8F1570" w14:textId="77777777" w:rsidR="00250014" w:rsidRPr="005114CE" w:rsidRDefault="00250014" w:rsidP="00617C65">
            <w:pPr>
              <w:pStyle w:val="FieldText"/>
            </w:pPr>
          </w:p>
        </w:tc>
      </w:tr>
    </w:tbl>
    <w:p w14:paraId="01512BAE"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0F2DF4" w:rsidRPr="00613129" w14:paraId="284B6EFC" w14:textId="77777777" w:rsidTr="00BC07E3">
        <w:trPr>
          <w:trHeight w:val="288"/>
        </w:trPr>
        <w:tc>
          <w:tcPr>
            <w:tcW w:w="810" w:type="dxa"/>
            <w:vAlign w:val="bottom"/>
          </w:tcPr>
          <w:p w14:paraId="22056CA8" w14:textId="77777777" w:rsidR="000F2DF4" w:rsidRPr="005114CE" w:rsidRDefault="000F2DF4" w:rsidP="00490804">
            <w:r w:rsidRPr="005114CE">
              <w:t>College:</w:t>
            </w:r>
          </w:p>
        </w:tc>
        <w:tc>
          <w:tcPr>
            <w:tcW w:w="3304" w:type="dxa"/>
            <w:tcBorders>
              <w:bottom w:val="single" w:sz="4" w:space="0" w:color="auto"/>
            </w:tcBorders>
            <w:vAlign w:val="bottom"/>
          </w:tcPr>
          <w:p w14:paraId="45263695" w14:textId="77777777" w:rsidR="000F2DF4" w:rsidRPr="005114CE" w:rsidRDefault="000F2DF4" w:rsidP="00617C65">
            <w:pPr>
              <w:pStyle w:val="FieldText"/>
            </w:pPr>
          </w:p>
        </w:tc>
        <w:tc>
          <w:tcPr>
            <w:tcW w:w="920" w:type="dxa"/>
            <w:vAlign w:val="bottom"/>
          </w:tcPr>
          <w:p w14:paraId="6608D764" w14:textId="77777777" w:rsidR="000F2DF4" w:rsidRPr="005114CE" w:rsidRDefault="000F2DF4" w:rsidP="00490804">
            <w:pPr>
              <w:pStyle w:val="Heading4"/>
            </w:pPr>
            <w:r w:rsidRPr="005114CE">
              <w:t>Address:</w:t>
            </w:r>
          </w:p>
        </w:tc>
        <w:tc>
          <w:tcPr>
            <w:tcW w:w="5046" w:type="dxa"/>
            <w:tcBorders>
              <w:bottom w:val="single" w:sz="4" w:space="0" w:color="auto"/>
            </w:tcBorders>
            <w:vAlign w:val="bottom"/>
          </w:tcPr>
          <w:p w14:paraId="7C3C1701" w14:textId="77777777" w:rsidR="000F2DF4" w:rsidRPr="005114CE" w:rsidRDefault="000F2DF4" w:rsidP="00617C65">
            <w:pPr>
              <w:pStyle w:val="FieldText"/>
            </w:pPr>
          </w:p>
        </w:tc>
      </w:tr>
    </w:tbl>
    <w:p w14:paraId="70ED897E"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53"/>
        <w:gridCol w:w="1030"/>
        <w:gridCol w:w="549"/>
        <w:gridCol w:w="1078"/>
        <w:gridCol w:w="1883"/>
        <w:gridCol w:w="722"/>
        <w:gridCol w:w="645"/>
        <w:gridCol w:w="983"/>
        <w:gridCol w:w="3057"/>
      </w:tblGrid>
      <w:tr w:rsidR="00250014" w:rsidRPr="00613129" w14:paraId="314B3130" w14:textId="77777777" w:rsidTr="00BC07E3">
        <w:trPr>
          <w:trHeight w:val="288"/>
        </w:trPr>
        <w:tc>
          <w:tcPr>
            <w:tcW w:w="797" w:type="dxa"/>
            <w:vAlign w:val="bottom"/>
          </w:tcPr>
          <w:p w14:paraId="63C09FB5" w14:textId="77777777" w:rsidR="00250014" w:rsidRPr="005114CE" w:rsidRDefault="00250014" w:rsidP="00490804">
            <w:r w:rsidRPr="005114CE">
              <w:t>From:</w:t>
            </w:r>
          </w:p>
        </w:tc>
        <w:tc>
          <w:tcPr>
            <w:tcW w:w="962" w:type="dxa"/>
            <w:tcBorders>
              <w:bottom w:val="single" w:sz="4" w:space="0" w:color="auto"/>
            </w:tcBorders>
            <w:vAlign w:val="bottom"/>
          </w:tcPr>
          <w:p w14:paraId="6FBBC32F" w14:textId="77777777" w:rsidR="00250014" w:rsidRPr="005114CE" w:rsidRDefault="00250014" w:rsidP="00617C65">
            <w:pPr>
              <w:pStyle w:val="FieldText"/>
            </w:pPr>
          </w:p>
        </w:tc>
        <w:tc>
          <w:tcPr>
            <w:tcW w:w="512" w:type="dxa"/>
            <w:vAlign w:val="bottom"/>
          </w:tcPr>
          <w:p w14:paraId="113BD983" w14:textId="77777777" w:rsidR="00250014" w:rsidRPr="005114CE" w:rsidRDefault="00250014" w:rsidP="00490804">
            <w:pPr>
              <w:pStyle w:val="Heading4"/>
            </w:pPr>
            <w:r w:rsidRPr="005114CE">
              <w:t>To:</w:t>
            </w:r>
          </w:p>
        </w:tc>
        <w:tc>
          <w:tcPr>
            <w:tcW w:w="1006" w:type="dxa"/>
            <w:tcBorders>
              <w:bottom w:val="single" w:sz="4" w:space="0" w:color="auto"/>
            </w:tcBorders>
            <w:vAlign w:val="bottom"/>
          </w:tcPr>
          <w:p w14:paraId="40143EBF" w14:textId="77777777" w:rsidR="00250014" w:rsidRPr="005114CE" w:rsidRDefault="00250014" w:rsidP="00617C65">
            <w:pPr>
              <w:pStyle w:val="FieldText"/>
            </w:pPr>
          </w:p>
        </w:tc>
        <w:tc>
          <w:tcPr>
            <w:tcW w:w="1757" w:type="dxa"/>
            <w:vAlign w:val="bottom"/>
          </w:tcPr>
          <w:p w14:paraId="63B7FC27" w14:textId="77777777" w:rsidR="00250014" w:rsidRPr="005114CE" w:rsidRDefault="00250014" w:rsidP="00490804">
            <w:pPr>
              <w:pStyle w:val="Heading4"/>
            </w:pPr>
            <w:r w:rsidRPr="005114CE">
              <w:t>Did you graduate?</w:t>
            </w:r>
          </w:p>
        </w:tc>
        <w:tc>
          <w:tcPr>
            <w:tcW w:w="674" w:type="dxa"/>
            <w:vAlign w:val="bottom"/>
          </w:tcPr>
          <w:p w14:paraId="24514B0C" w14:textId="77777777" w:rsidR="00250014" w:rsidRPr="009C220D" w:rsidRDefault="00250014" w:rsidP="00490804">
            <w:pPr>
              <w:pStyle w:val="Checkbox"/>
            </w:pPr>
            <w:r>
              <w:t>YES</w:t>
            </w:r>
          </w:p>
          <w:p w14:paraId="5DB8CDE5"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vAlign w:val="bottom"/>
          </w:tcPr>
          <w:p w14:paraId="15BFAF6C" w14:textId="77777777" w:rsidR="00250014" w:rsidRPr="009C220D" w:rsidRDefault="00250014" w:rsidP="00490804">
            <w:pPr>
              <w:pStyle w:val="Checkbox"/>
            </w:pPr>
            <w:r>
              <w:t>NO</w:t>
            </w:r>
          </w:p>
          <w:p w14:paraId="75B984EB"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vAlign w:val="bottom"/>
          </w:tcPr>
          <w:p w14:paraId="692D1E89" w14:textId="77777777" w:rsidR="00250014" w:rsidRPr="005114CE" w:rsidRDefault="00250014" w:rsidP="00490804">
            <w:pPr>
              <w:pStyle w:val="Heading4"/>
            </w:pPr>
            <w:r w:rsidRPr="005114CE">
              <w:t>Degree:</w:t>
            </w:r>
          </w:p>
        </w:tc>
        <w:tc>
          <w:tcPr>
            <w:tcW w:w="2853" w:type="dxa"/>
            <w:tcBorders>
              <w:bottom w:val="single" w:sz="4" w:space="0" w:color="auto"/>
            </w:tcBorders>
            <w:vAlign w:val="bottom"/>
          </w:tcPr>
          <w:p w14:paraId="02F94EA8" w14:textId="77777777" w:rsidR="00250014" w:rsidRPr="005114CE" w:rsidRDefault="00250014" w:rsidP="00617C65">
            <w:pPr>
              <w:pStyle w:val="FieldText"/>
            </w:pPr>
          </w:p>
        </w:tc>
      </w:tr>
    </w:tbl>
    <w:p w14:paraId="2CAAD416"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68"/>
        <w:gridCol w:w="3540"/>
        <w:gridCol w:w="986"/>
        <w:gridCol w:w="5406"/>
      </w:tblGrid>
      <w:tr w:rsidR="002A2510" w:rsidRPr="00613129" w14:paraId="521FF641" w14:textId="77777777" w:rsidTr="00BC07E3">
        <w:trPr>
          <w:trHeight w:val="288"/>
        </w:trPr>
        <w:tc>
          <w:tcPr>
            <w:tcW w:w="810" w:type="dxa"/>
            <w:vAlign w:val="bottom"/>
          </w:tcPr>
          <w:p w14:paraId="30970BB6" w14:textId="77777777" w:rsidR="002A2510" w:rsidRPr="005114CE" w:rsidRDefault="002A2510" w:rsidP="00490804">
            <w:r w:rsidRPr="005114CE">
              <w:t>Other:</w:t>
            </w:r>
          </w:p>
        </w:tc>
        <w:tc>
          <w:tcPr>
            <w:tcW w:w="3304" w:type="dxa"/>
            <w:tcBorders>
              <w:bottom w:val="single" w:sz="4" w:space="0" w:color="auto"/>
            </w:tcBorders>
            <w:vAlign w:val="bottom"/>
          </w:tcPr>
          <w:p w14:paraId="2DA9160B" w14:textId="77777777" w:rsidR="002A2510" w:rsidRPr="005114CE" w:rsidRDefault="002A2510" w:rsidP="00617C65">
            <w:pPr>
              <w:pStyle w:val="FieldText"/>
            </w:pPr>
          </w:p>
        </w:tc>
        <w:tc>
          <w:tcPr>
            <w:tcW w:w="920" w:type="dxa"/>
            <w:vAlign w:val="bottom"/>
          </w:tcPr>
          <w:p w14:paraId="4ABF5E11" w14:textId="77777777" w:rsidR="002A2510" w:rsidRPr="005114CE" w:rsidRDefault="002A2510" w:rsidP="00490804">
            <w:pPr>
              <w:pStyle w:val="Heading4"/>
            </w:pPr>
            <w:r w:rsidRPr="005114CE">
              <w:t>Address:</w:t>
            </w:r>
          </w:p>
        </w:tc>
        <w:tc>
          <w:tcPr>
            <w:tcW w:w="5046" w:type="dxa"/>
            <w:tcBorders>
              <w:bottom w:val="single" w:sz="4" w:space="0" w:color="auto"/>
            </w:tcBorders>
            <w:vAlign w:val="bottom"/>
          </w:tcPr>
          <w:p w14:paraId="2A888340" w14:textId="77777777" w:rsidR="002A2510" w:rsidRPr="005114CE" w:rsidRDefault="002A2510" w:rsidP="00617C65">
            <w:pPr>
              <w:pStyle w:val="FieldText"/>
            </w:pPr>
          </w:p>
        </w:tc>
      </w:tr>
    </w:tbl>
    <w:p w14:paraId="2F370ACF" w14:textId="77777777" w:rsidR="00330050" w:rsidRDefault="00330050"/>
    <w:tbl>
      <w:tblPr>
        <w:tblW w:w="5000" w:type="pct"/>
        <w:tblLayout w:type="fixed"/>
        <w:tblCellMar>
          <w:left w:w="0" w:type="dxa"/>
          <w:right w:w="0" w:type="dxa"/>
        </w:tblCellMar>
        <w:tblLook w:val="0000" w:firstRow="0" w:lastRow="0" w:firstColumn="0" w:lastColumn="0" w:noHBand="0" w:noVBand="0"/>
      </w:tblPr>
      <w:tblGrid>
        <w:gridCol w:w="848"/>
        <w:gridCol w:w="1026"/>
        <w:gridCol w:w="549"/>
        <w:gridCol w:w="1078"/>
        <w:gridCol w:w="1881"/>
        <w:gridCol w:w="722"/>
        <w:gridCol w:w="645"/>
        <w:gridCol w:w="983"/>
        <w:gridCol w:w="3068"/>
      </w:tblGrid>
      <w:tr w:rsidR="00250014" w:rsidRPr="00613129" w14:paraId="6B065858" w14:textId="77777777" w:rsidTr="00322DB3">
        <w:trPr>
          <w:trHeight w:val="288"/>
        </w:trPr>
        <w:tc>
          <w:tcPr>
            <w:tcW w:w="792" w:type="dxa"/>
            <w:vAlign w:val="bottom"/>
          </w:tcPr>
          <w:p w14:paraId="6DA66FF4" w14:textId="77777777" w:rsidR="00250014" w:rsidRPr="005114CE" w:rsidRDefault="00250014" w:rsidP="00490804">
            <w:r w:rsidRPr="005114CE">
              <w:t>From:</w:t>
            </w:r>
          </w:p>
        </w:tc>
        <w:tc>
          <w:tcPr>
            <w:tcW w:w="958" w:type="dxa"/>
            <w:vAlign w:val="bottom"/>
          </w:tcPr>
          <w:p w14:paraId="2521CBCB" w14:textId="77777777" w:rsidR="00250014" w:rsidRPr="005114CE" w:rsidRDefault="00250014" w:rsidP="00617C65">
            <w:pPr>
              <w:pStyle w:val="FieldText"/>
            </w:pPr>
          </w:p>
        </w:tc>
        <w:tc>
          <w:tcPr>
            <w:tcW w:w="512" w:type="dxa"/>
            <w:vAlign w:val="bottom"/>
          </w:tcPr>
          <w:p w14:paraId="1C93F0CE" w14:textId="77777777" w:rsidR="00250014" w:rsidRPr="005114CE" w:rsidRDefault="00250014" w:rsidP="00490804">
            <w:pPr>
              <w:pStyle w:val="Heading4"/>
            </w:pPr>
            <w:r w:rsidRPr="005114CE">
              <w:t>To:</w:t>
            </w:r>
          </w:p>
        </w:tc>
        <w:tc>
          <w:tcPr>
            <w:tcW w:w="1006" w:type="dxa"/>
            <w:vAlign w:val="bottom"/>
          </w:tcPr>
          <w:p w14:paraId="7289E24E" w14:textId="77777777" w:rsidR="00250014" w:rsidRPr="005114CE" w:rsidRDefault="00250014" w:rsidP="00617C65">
            <w:pPr>
              <w:pStyle w:val="FieldText"/>
            </w:pPr>
          </w:p>
        </w:tc>
        <w:tc>
          <w:tcPr>
            <w:tcW w:w="1756" w:type="dxa"/>
            <w:vAlign w:val="bottom"/>
          </w:tcPr>
          <w:p w14:paraId="2EBBB183" w14:textId="77777777" w:rsidR="00250014" w:rsidRPr="005114CE" w:rsidRDefault="00250014" w:rsidP="00490804">
            <w:pPr>
              <w:pStyle w:val="Heading4"/>
            </w:pPr>
            <w:r w:rsidRPr="005114CE">
              <w:t>Did you graduate?</w:t>
            </w:r>
          </w:p>
        </w:tc>
        <w:tc>
          <w:tcPr>
            <w:tcW w:w="674" w:type="dxa"/>
            <w:vAlign w:val="bottom"/>
          </w:tcPr>
          <w:p w14:paraId="7195CD12" w14:textId="77777777" w:rsidR="00250014" w:rsidRPr="009C220D" w:rsidRDefault="00250014" w:rsidP="00490804">
            <w:pPr>
              <w:pStyle w:val="Checkbox"/>
            </w:pPr>
            <w:r>
              <w:t>YES</w:t>
            </w:r>
          </w:p>
          <w:p w14:paraId="1AE92D9E" w14:textId="77777777" w:rsidR="00250014" w:rsidRPr="005114CE" w:rsidRDefault="00724FA4" w:rsidP="00617C65">
            <w:pPr>
              <w:pStyle w:val="Checkbox"/>
            </w:pPr>
            <w:r w:rsidRPr="005114CE">
              <w:fldChar w:fldCharType="begin">
                <w:ffData>
                  <w:name w:val="Check3"/>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602" w:type="dxa"/>
            <w:vAlign w:val="bottom"/>
          </w:tcPr>
          <w:p w14:paraId="7E87C675" w14:textId="77777777" w:rsidR="00250014" w:rsidRPr="009C220D" w:rsidRDefault="00250014" w:rsidP="00490804">
            <w:pPr>
              <w:pStyle w:val="Checkbox"/>
            </w:pPr>
            <w:r>
              <w:t>NO</w:t>
            </w:r>
          </w:p>
          <w:p w14:paraId="39D58252" w14:textId="77777777" w:rsidR="00250014" w:rsidRPr="005114CE" w:rsidRDefault="00724FA4" w:rsidP="00617C65">
            <w:pPr>
              <w:pStyle w:val="Checkbox"/>
            </w:pPr>
            <w:r w:rsidRPr="005114CE">
              <w:fldChar w:fldCharType="begin">
                <w:ffData>
                  <w:name w:val="Check4"/>
                  <w:enabled/>
                  <w:calcOnExit w:val="0"/>
                  <w:checkBox>
                    <w:sizeAuto/>
                    <w:default w:val="0"/>
                  </w:checkBox>
                </w:ffData>
              </w:fldChar>
            </w:r>
            <w:r w:rsidR="00250014" w:rsidRPr="005114CE">
              <w:instrText xml:space="preserve"> FORMCHECKBOX </w:instrText>
            </w:r>
            <w:r w:rsidR="00000000">
              <w:fldChar w:fldCharType="separate"/>
            </w:r>
            <w:r w:rsidRPr="005114CE">
              <w:fldChar w:fldCharType="end"/>
            </w:r>
          </w:p>
        </w:tc>
        <w:tc>
          <w:tcPr>
            <w:tcW w:w="917" w:type="dxa"/>
            <w:vAlign w:val="bottom"/>
          </w:tcPr>
          <w:p w14:paraId="4EF55B88" w14:textId="77777777" w:rsidR="00250014" w:rsidRPr="005114CE" w:rsidRDefault="00250014" w:rsidP="00490804">
            <w:pPr>
              <w:pStyle w:val="Heading4"/>
            </w:pPr>
            <w:r w:rsidRPr="005114CE">
              <w:t>Degree:</w:t>
            </w:r>
          </w:p>
        </w:tc>
        <w:tc>
          <w:tcPr>
            <w:tcW w:w="2863" w:type="dxa"/>
            <w:vAlign w:val="bottom"/>
          </w:tcPr>
          <w:p w14:paraId="35C53EC8" w14:textId="77777777" w:rsidR="00250014" w:rsidRPr="005114CE" w:rsidRDefault="00250014" w:rsidP="00617C65">
            <w:pPr>
              <w:pStyle w:val="FieldText"/>
            </w:pPr>
          </w:p>
        </w:tc>
      </w:tr>
      <w:tr w:rsidR="00322DB3" w:rsidRPr="00613129" w14:paraId="1CC19723" w14:textId="77777777" w:rsidTr="00BC07E3">
        <w:trPr>
          <w:trHeight w:val="288"/>
        </w:trPr>
        <w:tc>
          <w:tcPr>
            <w:tcW w:w="792" w:type="dxa"/>
            <w:vAlign w:val="bottom"/>
          </w:tcPr>
          <w:p w14:paraId="6D781211" w14:textId="77777777" w:rsidR="00322DB3" w:rsidRPr="005114CE" w:rsidRDefault="00322DB3" w:rsidP="00490804"/>
        </w:tc>
        <w:tc>
          <w:tcPr>
            <w:tcW w:w="958" w:type="dxa"/>
            <w:tcBorders>
              <w:bottom w:val="single" w:sz="4" w:space="0" w:color="auto"/>
            </w:tcBorders>
            <w:vAlign w:val="bottom"/>
          </w:tcPr>
          <w:p w14:paraId="3259F7CF" w14:textId="77777777" w:rsidR="00322DB3" w:rsidRPr="005114CE" w:rsidRDefault="00322DB3" w:rsidP="00617C65">
            <w:pPr>
              <w:pStyle w:val="FieldText"/>
            </w:pPr>
          </w:p>
        </w:tc>
        <w:tc>
          <w:tcPr>
            <w:tcW w:w="512" w:type="dxa"/>
            <w:vAlign w:val="bottom"/>
          </w:tcPr>
          <w:p w14:paraId="40848DC0" w14:textId="77777777" w:rsidR="00322DB3" w:rsidRPr="005114CE" w:rsidRDefault="00322DB3" w:rsidP="00490804">
            <w:pPr>
              <w:pStyle w:val="Heading4"/>
            </w:pPr>
          </w:p>
        </w:tc>
        <w:tc>
          <w:tcPr>
            <w:tcW w:w="1006" w:type="dxa"/>
            <w:tcBorders>
              <w:bottom w:val="single" w:sz="4" w:space="0" w:color="auto"/>
            </w:tcBorders>
            <w:vAlign w:val="bottom"/>
          </w:tcPr>
          <w:p w14:paraId="383ED884" w14:textId="77777777" w:rsidR="00322DB3" w:rsidRPr="005114CE" w:rsidRDefault="00322DB3" w:rsidP="00617C65">
            <w:pPr>
              <w:pStyle w:val="FieldText"/>
            </w:pPr>
          </w:p>
        </w:tc>
        <w:tc>
          <w:tcPr>
            <w:tcW w:w="1756" w:type="dxa"/>
            <w:vAlign w:val="bottom"/>
          </w:tcPr>
          <w:p w14:paraId="5E050AA8" w14:textId="77777777" w:rsidR="00322DB3" w:rsidRPr="005114CE" w:rsidRDefault="00322DB3" w:rsidP="00490804">
            <w:pPr>
              <w:pStyle w:val="Heading4"/>
            </w:pPr>
          </w:p>
        </w:tc>
        <w:tc>
          <w:tcPr>
            <w:tcW w:w="674" w:type="dxa"/>
            <w:vAlign w:val="bottom"/>
          </w:tcPr>
          <w:p w14:paraId="0276AC8C" w14:textId="77777777" w:rsidR="00322DB3" w:rsidRDefault="00322DB3" w:rsidP="00490804">
            <w:pPr>
              <w:pStyle w:val="Checkbox"/>
            </w:pPr>
          </w:p>
        </w:tc>
        <w:tc>
          <w:tcPr>
            <w:tcW w:w="602" w:type="dxa"/>
            <w:vAlign w:val="bottom"/>
          </w:tcPr>
          <w:p w14:paraId="1DC61E59" w14:textId="77777777" w:rsidR="00322DB3" w:rsidRDefault="00322DB3" w:rsidP="00490804">
            <w:pPr>
              <w:pStyle w:val="Checkbox"/>
            </w:pPr>
          </w:p>
        </w:tc>
        <w:tc>
          <w:tcPr>
            <w:tcW w:w="917" w:type="dxa"/>
            <w:vAlign w:val="bottom"/>
          </w:tcPr>
          <w:p w14:paraId="54870B9C" w14:textId="77777777" w:rsidR="00322DB3" w:rsidRPr="005114CE" w:rsidRDefault="00322DB3" w:rsidP="00490804">
            <w:pPr>
              <w:pStyle w:val="Heading4"/>
            </w:pPr>
          </w:p>
        </w:tc>
        <w:tc>
          <w:tcPr>
            <w:tcW w:w="2863" w:type="dxa"/>
            <w:tcBorders>
              <w:bottom w:val="single" w:sz="4" w:space="0" w:color="auto"/>
            </w:tcBorders>
            <w:vAlign w:val="bottom"/>
          </w:tcPr>
          <w:p w14:paraId="5BD530E5" w14:textId="77777777" w:rsidR="00322DB3" w:rsidRPr="005114CE" w:rsidRDefault="00322DB3" w:rsidP="00617C65">
            <w:pPr>
              <w:pStyle w:val="FieldText"/>
            </w:pPr>
          </w:p>
        </w:tc>
      </w:tr>
    </w:tbl>
    <w:p w14:paraId="49CFDA4E" w14:textId="77777777" w:rsidR="00330050" w:rsidRDefault="00330050" w:rsidP="00330050">
      <w:pPr>
        <w:pStyle w:val="Heading2"/>
      </w:pPr>
      <w:r>
        <w:lastRenderedPageBreak/>
        <w:t>References</w:t>
      </w:r>
    </w:p>
    <w:p w14:paraId="45F6ABD7" w14:textId="77777777" w:rsidR="00330050" w:rsidRDefault="00330050" w:rsidP="00490804">
      <w:pPr>
        <w:pStyle w:val="Italic"/>
      </w:pPr>
      <w:r w:rsidRPr="007F3D5B">
        <w:t>Please list three professional references.</w:t>
      </w:r>
    </w:p>
    <w:tbl>
      <w:tblPr>
        <w:tblW w:w="5000" w:type="pct"/>
        <w:tblLayout w:type="fixed"/>
        <w:tblCellMar>
          <w:left w:w="0" w:type="dxa"/>
          <w:right w:w="0" w:type="dxa"/>
        </w:tblCellMar>
        <w:tblLook w:val="0000" w:firstRow="0" w:lastRow="0" w:firstColumn="0" w:lastColumn="0" w:noHBand="0" w:noVBand="0"/>
      </w:tblPr>
      <w:tblGrid>
        <w:gridCol w:w="1148"/>
        <w:gridCol w:w="9"/>
        <w:gridCol w:w="5979"/>
        <w:gridCol w:w="1446"/>
        <w:gridCol w:w="2218"/>
      </w:tblGrid>
      <w:tr w:rsidR="000F2DF4" w:rsidRPr="005114CE" w14:paraId="017A3D11" w14:textId="77777777" w:rsidTr="00176E67">
        <w:trPr>
          <w:trHeight w:val="360"/>
        </w:trPr>
        <w:tc>
          <w:tcPr>
            <w:tcW w:w="1072" w:type="dxa"/>
            <w:vAlign w:val="bottom"/>
          </w:tcPr>
          <w:p w14:paraId="232B3837" w14:textId="77777777" w:rsidR="000F2DF4" w:rsidRPr="005114CE" w:rsidRDefault="000F2DF4" w:rsidP="00490804">
            <w:r w:rsidRPr="005114CE">
              <w:t>Full Name:</w:t>
            </w:r>
          </w:p>
        </w:tc>
        <w:tc>
          <w:tcPr>
            <w:tcW w:w="5588" w:type="dxa"/>
            <w:gridSpan w:val="2"/>
            <w:tcBorders>
              <w:bottom w:val="single" w:sz="4" w:space="0" w:color="auto"/>
            </w:tcBorders>
            <w:vAlign w:val="bottom"/>
          </w:tcPr>
          <w:p w14:paraId="4C18590A" w14:textId="77777777" w:rsidR="000F2DF4" w:rsidRPr="009C220D" w:rsidRDefault="000F2DF4" w:rsidP="00A211B2">
            <w:pPr>
              <w:pStyle w:val="FieldText"/>
            </w:pPr>
          </w:p>
        </w:tc>
        <w:tc>
          <w:tcPr>
            <w:tcW w:w="1350" w:type="dxa"/>
            <w:vAlign w:val="bottom"/>
          </w:tcPr>
          <w:p w14:paraId="5D1CC446" w14:textId="77777777" w:rsidR="000F2DF4" w:rsidRPr="005114CE" w:rsidRDefault="000D2539" w:rsidP="00490804">
            <w:pPr>
              <w:pStyle w:val="Heading4"/>
            </w:pPr>
            <w:r>
              <w:t>Relationship</w:t>
            </w:r>
            <w:r w:rsidR="000F2DF4" w:rsidRPr="005114CE">
              <w:t>:</w:t>
            </w:r>
          </w:p>
        </w:tc>
        <w:tc>
          <w:tcPr>
            <w:tcW w:w="2070" w:type="dxa"/>
            <w:tcBorders>
              <w:bottom w:val="single" w:sz="4" w:space="0" w:color="auto"/>
            </w:tcBorders>
            <w:vAlign w:val="bottom"/>
          </w:tcPr>
          <w:p w14:paraId="33A2A3FF" w14:textId="77777777" w:rsidR="000F2DF4" w:rsidRPr="009C220D" w:rsidRDefault="000F2DF4" w:rsidP="00A211B2">
            <w:pPr>
              <w:pStyle w:val="FieldText"/>
            </w:pPr>
          </w:p>
        </w:tc>
      </w:tr>
      <w:tr w:rsidR="000F2DF4" w:rsidRPr="005114CE" w14:paraId="2F88AE3A" w14:textId="77777777" w:rsidTr="00176E67">
        <w:trPr>
          <w:trHeight w:val="360"/>
        </w:trPr>
        <w:tc>
          <w:tcPr>
            <w:tcW w:w="1072" w:type="dxa"/>
            <w:vAlign w:val="bottom"/>
          </w:tcPr>
          <w:p w14:paraId="498556F8" w14:textId="77777777" w:rsidR="000F2DF4" w:rsidRPr="005114CE" w:rsidRDefault="000D2539" w:rsidP="00490804">
            <w:r>
              <w:t>Company</w:t>
            </w:r>
            <w:r w:rsidR="004A4198" w:rsidRPr="005114CE">
              <w:t>:</w:t>
            </w:r>
          </w:p>
        </w:tc>
        <w:tc>
          <w:tcPr>
            <w:tcW w:w="5588" w:type="dxa"/>
            <w:gridSpan w:val="2"/>
            <w:tcBorders>
              <w:top w:val="single" w:sz="4" w:space="0" w:color="auto"/>
              <w:bottom w:val="single" w:sz="4" w:space="0" w:color="auto"/>
            </w:tcBorders>
            <w:vAlign w:val="bottom"/>
          </w:tcPr>
          <w:p w14:paraId="1B663EDD" w14:textId="77777777" w:rsidR="000F2DF4" w:rsidRPr="009C220D" w:rsidRDefault="000F2DF4" w:rsidP="00A211B2">
            <w:pPr>
              <w:pStyle w:val="FieldText"/>
            </w:pPr>
          </w:p>
        </w:tc>
        <w:tc>
          <w:tcPr>
            <w:tcW w:w="1350" w:type="dxa"/>
            <w:vAlign w:val="bottom"/>
          </w:tcPr>
          <w:p w14:paraId="3C867043" w14:textId="77777777" w:rsidR="000F2DF4" w:rsidRPr="005114CE" w:rsidRDefault="000F2DF4" w:rsidP="00490804">
            <w:pPr>
              <w:pStyle w:val="Heading4"/>
            </w:pPr>
            <w:r w:rsidRPr="005114CE">
              <w:t>Phone:</w:t>
            </w:r>
          </w:p>
        </w:tc>
        <w:tc>
          <w:tcPr>
            <w:tcW w:w="2070" w:type="dxa"/>
            <w:tcBorders>
              <w:top w:val="single" w:sz="4" w:space="0" w:color="auto"/>
              <w:bottom w:val="single" w:sz="4" w:space="0" w:color="auto"/>
            </w:tcBorders>
            <w:vAlign w:val="bottom"/>
          </w:tcPr>
          <w:p w14:paraId="0C8D9B3A" w14:textId="77777777" w:rsidR="000F2DF4" w:rsidRPr="009C220D" w:rsidRDefault="000F2DF4" w:rsidP="00682C69">
            <w:pPr>
              <w:pStyle w:val="FieldText"/>
            </w:pPr>
          </w:p>
        </w:tc>
      </w:tr>
      <w:tr w:rsidR="000D2539" w:rsidRPr="005114CE" w14:paraId="3257DEF0" w14:textId="77777777" w:rsidTr="00176E67">
        <w:trPr>
          <w:trHeight w:val="360"/>
        </w:trPr>
        <w:tc>
          <w:tcPr>
            <w:tcW w:w="1072" w:type="dxa"/>
            <w:tcBorders>
              <w:bottom w:val="single" w:sz="4" w:space="0" w:color="auto"/>
            </w:tcBorders>
            <w:vAlign w:val="bottom"/>
          </w:tcPr>
          <w:p w14:paraId="2990BCB7" w14:textId="77777777" w:rsidR="000D2539" w:rsidRPr="005114CE" w:rsidRDefault="000D2539" w:rsidP="00490804">
            <w:r>
              <w:t>Address:</w:t>
            </w:r>
          </w:p>
        </w:tc>
        <w:tc>
          <w:tcPr>
            <w:tcW w:w="9008" w:type="dxa"/>
            <w:gridSpan w:val="4"/>
            <w:tcBorders>
              <w:bottom w:val="single" w:sz="4" w:space="0" w:color="auto"/>
            </w:tcBorders>
            <w:vAlign w:val="bottom"/>
          </w:tcPr>
          <w:p w14:paraId="30A4838F" w14:textId="77777777" w:rsidR="000D2539" w:rsidRPr="005114CE" w:rsidRDefault="000D2539" w:rsidP="00D55AFA">
            <w:pPr>
              <w:pStyle w:val="FieldText"/>
            </w:pPr>
          </w:p>
        </w:tc>
      </w:tr>
      <w:tr w:rsidR="00D55AFA" w:rsidRPr="005114CE" w14:paraId="36B07DB8"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70107CCB"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43906F42"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17090607"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50390638" w14:textId="77777777" w:rsidR="00D55AFA" w:rsidRDefault="00D55AFA" w:rsidP="00330050"/>
        </w:tc>
      </w:tr>
      <w:tr w:rsidR="000F2DF4" w:rsidRPr="005114CE" w14:paraId="3293885E" w14:textId="77777777" w:rsidTr="00176E67">
        <w:trPr>
          <w:trHeight w:val="360"/>
        </w:trPr>
        <w:tc>
          <w:tcPr>
            <w:tcW w:w="1072" w:type="dxa"/>
            <w:tcBorders>
              <w:top w:val="single" w:sz="4" w:space="0" w:color="auto"/>
            </w:tcBorders>
            <w:vAlign w:val="bottom"/>
          </w:tcPr>
          <w:p w14:paraId="2BD3BA7C" w14:textId="77777777" w:rsidR="000F2DF4" w:rsidRPr="005114CE" w:rsidRDefault="000F2DF4" w:rsidP="00490804">
            <w:r w:rsidRPr="005114CE">
              <w:t>Full Name</w:t>
            </w:r>
            <w:r w:rsidR="004A4198" w:rsidRPr="005114CE">
              <w:t>:</w:t>
            </w:r>
          </w:p>
        </w:tc>
        <w:tc>
          <w:tcPr>
            <w:tcW w:w="5588" w:type="dxa"/>
            <w:gridSpan w:val="2"/>
            <w:tcBorders>
              <w:top w:val="single" w:sz="4" w:space="0" w:color="auto"/>
              <w:bottom w:val="single" w:sz="4" w:space="0" w:color="auto"/>
            </w:tcBorders>
            <w:vAlign w:val="bottom"/>
          </w:tcPr>
          <w:p w14:paraId="74A5FB30" w14:textId="77777777" w:rsidR="000F2DF4" w:rsidRPr="009C220D" w:rsidRDefault="000F2DF4" w:rsidP="00A211B2">
            <w:pPr>
              <w:pStyle w:val="FieldText"/>
            </w:pPr>
          </w:p>
        </w:tc>
        <w:tc>
          <w:tcPr>
            <w:tcW w:w="1350" w:type="dxa"/>
            <w:tcBorders>
              <w:top w:val="single" w:sz="4" w:space="0" w:color="auto"/>
            </w:tcBorders>
            <w:vAlign w:val="bottom"/>
          </w:tcPr>
          <w:p w14:paraId="1EA25FF8" w14:textId="77777777" w:rsidR="000F2DF4" w:rsidRPr="005114CE" w:rsidRDefault="000D2539" w:rsidP="00490804">
            <w:pPr>
              <w:pStyle w:val="Heading4"/>
            </w:pPr>
            <w:r>
              <w:t>Relationship</w:t>
            </w:r>
            <w:r w:rsidR="000F2DF4" w:rsidRPr="005114CE">
              <w:t>:</w:t>
            </w:r>
          </w:p>
        </w:tc>
        <w:tc>
          <w:tcPr>
            <w:tcW w:w="2070" w:type="dxa"/>
            <w:tcBorders>
              <w:top w:val="single" w:sz="4" w:space="0" w:color="auto"/>
              <w:bottom w:val="single" w:sz="4" w:space="0" w:color="auto"/>
            </w:tcBorders>
            <w:vAlign w:val="bottom"/>
          </w:tcPr>
          <w:p w14:paraId="56486690" w14:textId="77777777" w:rsidR="000F2DF4" w:rsidRPr="009C220D" w:rsidRDefault="000F2DF4" w:rsidP="00A211B2">
            <w:pPr>
              <w:pStyle w:val="FieldText"/>
            </w:pPr>
          </w:p>
        </w:tc>
      </w:tr>
      <w:tr w:rsidR="000D2539" w:rsidRPr="005114CE" w14:paraId="61B122DC" w14:textId="77777777" w:rsidTr="00176E67">
        <w:trPr>
          <w:trHeight w:val="360"/>
        </w:trPr>
        <w:tc>
          <w:tcPr>
            <w:tcW w:w="1072" w:type="dxa"/>
            <w:vAlign w:val="bottom"/>
          </w:tcPr>
          <w:p w14:paraId="60E340C2"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09383EAD" w14:textId="77777777" w:rsidR="000D2539" w:rsidRPr="009C220D" w:rsidRDefault="000D2539" w:rsidP="00A211B2">
            <w:pPr>
              <w:pStyle w:val="FieldText"/>
            </w:pPr>
          </w:p>
        </w:tc>
        <w:tc>
          <w:tcPr>
            <w:tcW w:w="1350" w:type="dxa"/>
            <w:vAlign w:val="bottom"/>
          </w:tcPr>
          <w:p w14:paraId="4DC9316A"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3A797CAF" w14:textId="77777777" w:rsidR="000D2539" w:rsidRPr="009C220D" w:rsidRDefault="000D2539" w:rsidP="00682C69">
            <w:pPr>
              <w:pStyle w:val="FieldText"/>
            </w:pPr>
          </w:p>
        </w:tc>
      </w:tr>
      <w:tr w:rsidR="000D2539" w:rsidRPr="005114CE" w14:paraId="13421200" w14:textId="77777777" w:rsidTr="00176E67">
        <w:trPr>
          <w:trHeight w:val="360"/>
        </w:trPr>
        <w:tc>
          <w:tcPr>
            <w:tcW w:w="1080" w:type="dxa"/>
            <w:gridSpan w:val="2"/>
            <w:tcBorders>
              <w:bottom w:val="single" w:sz="4" w:space="0" w:color="auto"/>
            </w:tcBorders>
            <w:vAlign w:val="bottom"/>
          </w:tcPr>
          <w:p w14:paraId="6393313B" w14:textId="77777777" w:rsidR="000D2539" w:rsidRPr="005114CE" w:rsidRDefault="000D2539" w:rsidP="00490804">
            <w:r w:rsidRPr="005114CE">
              <w:t>Address:</w:t>
            </w:r>
          </w:p>
        </w:tc>
        <w:tc>
          <w:tcPr>
            <w:tcW w:w="9000" w:type="dxa"/>
            <w:gridSpan w:val="3"/>
            <w:tcBorders>
              <w:bottom w:val="single" w:sz="4" w:space="0" w:color="auto"/>
            </w:tcBorders>
            <w:vAlign w:val="bottom"/>
          </w:tcPr>
          <w:p w14:paraId="20D48013" w14:textId="77777777" w:rsidR="000D2539" w:rsidRPr="009C220D" w:rsidRDefault="000D2539" w:rsidP="00D55AFA">
            <w:pPr>
              <w:pStyle w:val="FieldText"/>
            </w:pPr>
          </w:p>
        </w:tc>
      </w:tr>
      <w:tr w:rsidR="00D55AFA" w:rsidRPr="005114CE" w14:paraId="737C40C9" w14:textId="77777777" w:rsidTr="00C92A3C">
        <w:trPr>
          <w:trHeight w:hRule="exact" w:val="144"/>
        </w:trPr>
        <w:tc>
          <w:tcPr>
            <w:tcW w:w="1072" w:type="dxa"/>
            <w:tcBorders>
              <w:top w:val="single" w:sz="4" w:space="0" w:color="auto"/>
              <w:bottom w:val="single" w:sz="4" w:space="0" w:color="auto"/>
            </w:tcBorders>
            <w:shd w:val="clear" w:color="auto" w:fill="F2F2F2" w:themeFill="background1" w:themeFillShade="F2"/>
            <w:vAlign w:val="bottom"/>
          </w:tcPr>
          <w:p w14:paraId="68B94D35" w14:textId="77777777" w:rsidR="00D55AFA" w:rsidRPr="005114CE" w:rsidRDefault="00D55AFA" w:rsidP="00330050"/>
        </w:tc>
        <w:tc>
          <w:tcPr>
            <w:tcW w:w="5588" w:type="dxa"/>
            <w:gridSpan w:val="2"/>
            <w:tcBorders>
              <w:top w:val="single" w:sz="4" w:space="0" w:color="auto"/>
              <w:bottom w:val="single" w:sz="4" w:space="0" w:color="auto"/>
            </w:tcBorders>
            <w:shd w:val="clear" w:color="auto" w:fill="F2F2F2" w:themeFill="background1" w:themeFillShade="F2"/>
            <w:vAlign w:val="bottom"/>
          </w:tcPr>
          <w:p w14:paraId="27D3E7D6" w14:textId="77777777" w:rsidR="00D55AFA" w:rsidRDefault="00D55AFA" w:rsidP="00330050"/>
        </w:tc>
        <w:tc>
          <w:tcPr>
            <w:tcW w:w="1350" w:type="dxa"/>
            <w:tcBorders>
              <w:top w:val="single" w:sz="4" w:space="0" w:color="auto"/>
              <w:bottom w:val="single" w:sz="4" w:space="0" w:color="auto"/>
            </w:tcBorders>
            <w:shd w:val="clear" w:color="auto" w:fill="F2F2F2" w:themeFill="background1" w:themeFillShade="F2"/>
            <w:vAlign w:val="bottom"/>
          </w:tcPr>
          <w:p w14:paraId="0771C0B5" w14:textId="77777777" w:rsidR="00D55AFA" w:rsidRDefault="00D55AFA" w:rsidP="00330050"/>
        </w:tc>
        <w:tc>
          <w:tcPr>
            <w:tcW w:w="2070" w:type="dxa"/>
            <w:tcBorders>
              <w:top w:val="single" w:sz="4" w:space="0" w:color="auto"/>
              <w:bottom w:val="single" w:sz="4" w:space="0" w:color="auto"/>
            </w:tcBorders>
            <w:shd w:val="clear" w:color="auto" w:fill="F2F2F2" w:themeFill="background1" w:themeFillShade="F2"/>
            <w:vAlign w:val="bottom"/>
          </w:tcPr>
          <w:p w14:paraId="31FA8991" w14:textId="77777777" w:rsidR="00D55AFA" w:rsidRDefault="00D55AFA" w:rsidP="00330050"/>
        </w:tc>
      </w:tr>
      <w:tr w:rsidR="000D2539" w:rsidRPr="005114CE" w14:paraId="22D6C158" w14:textId="77777777" w:rsidTr="00176E67">
        <w:trPr>
          <w:trHeight w:val="360"/>
        </w:trPr>
        <w:tc>
          <w:tcPr>
            <w:tcW w:w="1072" w:type="dxa"/>
            <w:tcBorders>
              <w:top w:val="single" w:sz="4" w:space="0" w:color="auto"/>
            </w:tcBorders>
            <w:vAlign w:val="bottom"/>
          </w:tcPr>
          <w:p w14:paraId="00CE594F" w14:textId="77777777" w:rsidR="000D2539" w:rsidRPr="005114CE" w:rsidRDefault="000D2539" w:rsidP="00490804">
            <w:r w:rsidRPr="005114CE">
              <w:t>Full Name:</w:t>
            </w:r>
          </w:p>
        </w:tc>
        <w:tc>
          <w:tcPr>
            <w:tcW w:w="5588" w:type="dxa"/>
            <w:gridSpan w:val="2"/>
            <w:tcBorders>
              <w:top w:val="single" w:sz="4" w:space="0" w:color="auto"/>
              <w:bottom w:val="single" w:sz="4" w:space="0" w:color="auto"/>
            </w:tcBorders>
            <w:vAlign w:val="bottom"/>
          </w:tcPr>
          <w:p w14:paraId="0744C999" w14:textId="77777777" w:rsidR="000D2539" w:rsidRPr="009C220D" w:rsidRDefault="000D2539" w:rsidP="00607FED">
            <w:pPr>
              <w:pStyle w:val="FieldText"/>
              <w:keepLines/>
            </w:pPr>
          </w:p>
        </w:tc>
        <w:tc>
          <w:tcPr>
            <w:tcW w:w="1350" w:type="dxa"/>
            <w:tcBorders>
              <w:top w:val="single" w:sz="4" w:space="0" w:color="auto"/>
            </w:tcBorders>
            <w:vAlign w:val="bottom"/>
          </w:tcPr>
          <w:p w14:paraId="74F6B843" w14:textId="77777777" w:rsidR="000D2539" w:rsidRPr="005114CE" w:rsidRDefault="000D2539" w:rsidP="00490804">
            <w:pPr>
              <w:pStyle w:val="Heading4"/>
            </w:pPr>
            <w:r>
              <w:t>Relationship</w:t>
            </w:r>
            <w:r w:rsidRPr="005114CE">
              <w:t>:</w:t>
            </w:r>
          </w:p>
        </w:tc>
        <w:tc>
          <w:tcPr>
            <w:tcW w:w="2070" w:type="dxa"/>
            <w:tcBorders>
              <w:top w:val="single" w:sz="4" w:space="0" w:color="auto"/>
              <w:bottom w:val="single" w:sz="4" w:space="0" w:color="auto"/>
            </w:tcBorders>
            <w:vAlign w:val="bottom"/>
          </w:tcPr>
          <w:p w14:paraId="3807EB32" w14:textId="77777777" w:rsidR="000D2539" w:rsidRPr="009C220D" w:rsidRDefault="000D2539" w:rsidP="00607FED">
            <w:pPr>
              <w:pStyle w:val="FieldText"/>
              <w:keepLines/>
            </w:pPr>
          </w:p>
        </w:tc>
      </w:tr>
      <w:tr w:rsidR="000D2539" w:rsidRPr="005114CE" w14:paraId="77562E17" w14:textId="77777777" w:rsidTr="00176E67">
        <w:trPr>
          <w:trHeight w:val="360"/>
        </w:trPr>
        <w:tc>
          <w:tcPr>
            <w:tcW w:w="1072" w:type="dxa"/>
            <w:vAlign w:val="bottom"/>
          </w:tcPr>
          <w:p w14:paraId="23C42131" w14:textId="77777777" w:rsidR="000D2539" w:rsidRPr="005114CE" w:rsidRDefault="000D2539" w:rsidP="00490804">
            <w:r>
              <w:t>Company:</w:t>
            </w:r>
          </w:p>
        </w:tc>
        <w:tc>
          <w:tcPr>
            <w:tcW w:w="5588" w:type="dxa"/>
            <w:gridSpan w:val="2"/>
            <w:tcBorders>
              <w:top w:val="single" w:sz="4" w:space="0" w:color="auto"/>
              <w:bottom w:val="single" w:sz="4" w:space="0" w:color="auto"/>
            </w:tcBorders>
            <w:vAlign w:val="bottom"/>
          </w:tcPr>
          <w:p w14:paraId="363A0E92" w14:textId="77777777" w:rsidR="000D2539" w:rsidRPr="009C220D" w:rsidRDefault="000D2539" w:rsidP="00607FED">
            <w:pPr>
              <w:pStyle w:val="FieldText"/>
              <w:keepLines/>
            </w:pPr>
          </w:p>
        </w:tc>
        <w:tc>
          <w:tcPr>
            <w:tcW w:w="1350" w:type="dxa"/>
            <w:vAlign w:val="bottom"/>
          </w:tcPr>
          <w:p w14:paraId="6C4DD299" w14:textId="77777777" w:rsidR="000D2539" w:rsidRPr="005114CE" w:rsidRDefault="000D2539" w:rsidP="00490804">
            <w:pPr>
              <w:pStyle w:val="Heading4"/>
            </w:pPr>
            <w:r w:rsidRPr="005114CE">
              <w:t>Phone:</w:t>
            </w:r>
          </w:p>
        </w:tc>
        <w:tc>
          <w:tcPr>
            <w:tcW w:w="2070" w:type="dxa"/>
            <w:tcBorders>
              <w:top w:val="single" w:sz="4" w:space="0" w:color="auto"/>
              <w:bottom w:val="single" w:sz="4" w:space="0" w:color="auto"/>
            </w:tcBorders>
            <w:vAlign w:val="bottom"/>
          </w:tcPr>
          <w:p w14:paraId="00953671" w14:textId="77777777" w:rsidR="000D2539" w:rsidRPr="009C220D" w:rsidRDefault="000D2539" w:rsidP="00607FED">
            <w:pPr>
              <w:pStyle w:val="FieldText"/>
              <w:keepLines/>
            </w:pPr>
          </w:p>
        </w:tc>
      </w:tr>
      <w:tr w:rsidR="000D2539" w:rsidRPr="005114CE" w14:paraId="66F09070" w14:textId="77777777" w:rsidTr="00176E67">
        <w:trPr>
          <w:trHeight w:val="360"/>
        </w:trPr>
        <w:tc>
          <w:tcPr>
            <w:tcW w:w="1072" w:type="dxa"/>
            <w:vAlign w:val="bottom"/>
          </w:tcPr>
          <w:p w14:paraId="40332C88" w14:textId="77777777" w:rsidR="000D2539" w:rsidRPr="005114CE" w:rsidRDefault="000D2539" w:rsidP="00490804">
            <w:r w:rsidRPr="005114CE">
              <w:t>Address:</w:t>
            </w:r>
          </w:p>
        </w:tc>
        <w:tc>
          <w:tcPr>
            <w:tcW w:w="9008" w:type="dxa"/>
            <w:gridSpan w:val="4"/>
            <w:tcBorders>
              <w:bottom w:val="single" w:sz="4" w:space="0" w:color="auto"/>
            </w:tcBorders>
            <w:vAlign w:val="bottom"/>
          </w:tcPr>
          <w:p w14:paraId="06402C4F" w14:textId="77777777" w:rsidR="000D2539" w:rsidRPr="005114CE" w:rsidRDefault="000D2539" w:rsidP="00607FED">
            <w:pPr>
              <w:pStyle w:val="FieldText"/>
              <w:keepLines/>
            </w:pPr>
          </w:p>
        </w:tc>
      </w:tr>
    </w:tbl>
    <w:p w14:paraId="35E20C4E" w14:textId="77777777" w:rsidR="00871876" w:rsidRDefault="00871876" w:rsidP="00871876">
      <w:pPr>
        <w:pStyle w:val="Heading2"/>
      </w:pPr>
      <w:r>
        <w:t>Previous Employment</w:t>
      </w:r>
    </w:p>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0D2539" w:rsidRPr="00613129" w14:paraId="15D087CE" w14:textId="77777777" w:rsidTr="00176E67">
        <w:trPr>
          <w:trHeight w:val="432"/>
        </w:trPr>
        <w:tc>
          <w:tcPr>
            <w:tcW w:w="1072" w:type="dxa"/>
            <w:vAlign w:val="bottom"/>
          </w:tcPr>
          <w:p w14:paraId="3BFECA3A" w14:textId="77777777" w:rsidR="000D2539" w:rsidRPr="005114CE" w:rsidRDefault="000D2539" w:rsidP="00490804">
            <w:r w:rsidRPr="005114CE">
              <w:t>Company:</w:t>
            </w:r>
          </w:p>
        </w:tc>
        <w:tc>
          <w:tcPr>
            <w:tcW w:w="5768" w:type="dxa"/>
            <w:tcBorders>
              <w:bottom w:val="single" w:sz="4" w:space="0" w:color="auto"/>
            </w:tcBorders>
            <w:vAlign w:val="bottom"/>
          </w:tcPr>
          <w:p w14:paraId="38A0EE42" w14:textId="77777777" w:rsidR="000D2539" w:rsidRPr="009C220D" w:rsidRDefault="000D2539" w:rsidP="0014663E">
            <w:pPr>
              <w:pStyle w:val="FieldText"/>
            </w:pPr>
          </w:p>
        </w:tc>
        <w:tc>
          <w:tcPr>
            <w:tcW w:w="1170" w:type="dxa"/>
            <w:vAlign w:val="bottom"/>
          </w:tcPr>
          <w:p w14:paraId="10E135FE" w14:textId="77777777" w:rsidR="000D2539" w:rsidRPr="005114CE" w:rsidRDefault="000D2539" w:rsidP="00490804">
            <w:pPr>
              <w:pStyle w:val="Heading4"/>
            </w:pPr>
            <w:r w:rsidRPr="005114CE">
              <w:t>Phone:</w:t>
            </w:r>
          </w:p>
        </w:tc>
        <w:tc>
          <w:tcPr>
            <w:tcW w:w="2070" w:type="dxa"/>
            <w:tcBorders>
              <w:bottom w:val="single" w:sz="4" w:space="0" w:color="auto"/>
            </w:tcBorders>
            <w:vAlign w:val="bottom"/>
          </w:tcPr>
          <w:p w14:paraId="2AE106D9" w14:textId="77777777" w:rsidR="000D2539" w:rsidRPr="009C220D" w:rsidRDefault="000D2539" w:rsidP="00682C69">
            <w:pPr>
              <w:pStyle w:val="FieldText"/>
            </w:pPr>
          </w:p>
        </w:tc>
      </w:tr>
      <w:tr w:rsidR="000D2539" w:rsidRPr="00613129" w14:paraId="1DAD8353" w14:textId="77777777" w:rsidTr="00176E67">
        <w:trPr>
          <w:trHeight w:val="360"/>
        </w:trPr>
        <w:tc>
          <w:tcPr>
            <w:tcW w:w="1072" w:type="dxa"/>
            <w:vAlign w:val="bottom"/>
          </w:tcPr>
          <w:p w14:paraId="7BF69C8F" w14:textId="77777777" w:rsidR="000D2539" w:rsidRPr="005114CE" w:rsidRDefault="000D2539" w:rsidP="00490804">
            <w:r w:rsidRPr="005114CE">
              <w:t>Address:</w:t>
            </w:r>
          </w:p>
        </w:tc>
        <w:tc>
          <w:tcPr>
            <w:tcW w:w="5768" w:type="dxa"/>
            <w:tcBorders>
              <w:top w:val="single" w:sz="4" w:space="0" w:color="auto"/>
              <w:bottom w:val="single" w:sz="4" w:space="0" w:color="auto"/>
            </w:tcBorders>
            <w:vAlign w:val="bottom"/>
          </w:tcPr>
          <w:p w14:paraId="3EE11907" w14:textId="77777777" w:rsidR="000D2539" w:rsidRPr="009C220D" w:rsidRDefault="000D2539" w:rsidP="0014663E">
            <w:pPr>
              <w:pStyle w:val="FieldText"/>
            </w:pPr>
          </w:p>
        </w:tc>
        <w:tc>
          <w:tcPr>
            <w:tcW w:w="1170" w:type="dxa"/>
            <w:vAlign w:val="bottom"/>
          </w:tcPr>
          <w:p w14:paraId="5C89FDC7" w14:textId="77777777" w:rsidR="000D2539" w:rsidRPr="005114CE" w:rsidRDefault="000D2539" w:rsidP="00490804">
            <w:pPr>
              <w:pStyle w:val="Heading4"/>
            </w:pPr>
            <w:r w:rsidRPr="005114CE">
              <w:t>Supervisor:</w:t>
            </w:r>
          </w:p>
        </w:tc>
        <w:tc>
          <w:tcPr>
            <w:tcW w:w="2070" w:type="dxa"/>
            <w:tcBorders>
              <w:top w:val="single" w:sz="4" w:space="0" w:color="auto"/>
              <w:bottom w:val="single" w:sz="4" w:space="0" w:color="auto"/>
            </w:tcBorders>
            <w:vAlign w:val="bottom"/>
          </w:tcPr>
          <w:p w14:paraId="34D9AC23" w14:textId="77777777" w:rsidR="000D2539" w:rsidRPr="009C220D" w:rsidRDefault="000D2539" w:rsidP="0014663E">
            <w:pPr>
              <w:pStyle w:val="FieldText"/>
            </w:pPr>
          </w:p>
        </w:tc>
      </w:tr>
    </w:tbl>
    <w:p w14:paraId="2493BB01"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8F5BCD" w:rsidRPr="00613129" w14:paraId="01748C3C" w14:textId="77777777" w:rsidTr="0032137B">
        <w:trPr>
          <w:trHeight w:val="288"/>
        </w:trPr>
        <w:tc>
          <w:tcPr>
            <w:tcW w:w="1072" w:type="dxa"/>
            <w:vAlign w:val="bottom"/>
          </w:tcPr>
          <w:p w14:paraId="5279E383" w14:textId="77777777" w:rsidR="008F5BCD" w:rsidRPr="005114CE" w:rsidRDefault="008F5BCD" w:rsidP="00490804">
            <w:r w:rsidRPr="005114CE">
              <w:t>Job Title:</w:t>
            </w:r>
          </w:p>
        </w:tc>
        <w:tc>
          <w:tcPr>
            <w:tcW w:w="2888" w:type="dxa"/>
            <w:tcBorders>
              <w:bottom w:val="single" w:sz="4" w:space="0" w:color="auto"/>
            </w:tcBorders>
            <w:vAlign w:val="bottom"/>
          </w:tcPr>
          <w:p w14:paraId="291A03BD" w14:textId="77777777" w:rsidR="008F5BCD" w:rsidRPr="009C220D" w:rsidRDefault="008F5BCD" w:rsidP="0014663E">
            <w:pPr>
              <w:pStyle w:val="FieldText"/>
            </w:pPr>
          </w:p>
        </w:tc>
        <w:tc>
          <w:tcPr>
            <w:tcW w:w="1530" w:type="dxa"/>
            <w:tcBorders>
              <w:bottom w:val="single" w:sz="4" w:space="0" w:color="auto"/>
            </w:tcBorders>
            <w:vAlign w:val="bottom"/>
          </w:tcPr>
          <w:p w14:paraId="660E39C2" w14:textId="36271283" w:rsidR="008F5BCD" w:rsidRPr="005114CE" w:rsidRDefault="008F5BCD" w:rsidP="00490804">
            <w:pPr>
              <w:pStyle w:val="Heading4"/>
            </w:pPr>
          </w:p>
        </w:tc>
        <w:tc>
          <w:tcPr>
            <w:tcW w:w="1350" w:type="dxa"/>
            <w:tcBorders>
              <w:bottom w:val="single" w:sz="4" w:space="0" w:color="auto"/>
            </w:tcBorders>
            <w:vAlign w:val="bottom"/>
          </w:tcPr>
          <w:p w14:paraId="4ACAA7FC" w14:textId="0F7FD550" w:rsidR="008F5BCD" w:rsidRPr="009C220D" w:rsidRDefault="008F5BCD" w:rsidP="00856C35">
            <w:pPr>
              <w:pStyle w:val="FieldText"/>
            </w:pPr>
          </w:p>
        </w:tc>
        <w:tc>
          <w:tcPr>
            <w:tcW w:w="1620" w:type="dxa"/>
            <w:tcBorders>
              <w:bottom w:val="single" w:sz="4" w:space="0" w:color="auto"/>
            </w:tcBorders>
            <w:vAlign w:val="bottom"/>
          </w:tcPr>
          <w:p w14:paraId="5B9B4696" w14:textId="639613BB" w:rsidR="008F5BCD" w:rsidRPr="005114CE" w:rsidRDefault="008F5BCD" w:rsidP="00490804">
            <w:pPr>
              <w:pStyle w:val="Heading4"/>
            </w:pPr>
          </w:p>
        </w:tc>
        <w:tc>
          <w:tcPr>
            <w:tcW w:w="1620" w:type="dxa"/>
            <w:tcBorders>
              <w:bottom w:val="single" w:sz="4" w:space="0" w:color="auto"/>
            </w:tcBorders>
            <w:vAlign w:val="bottom"/>
          </w:tcPr>
          <w:p w14:paraId="6EEFD2BD" w14:textId="4E56660E" w:rsidR="008F5BCD" w:rsidRPr="009C220D" w:rsidRDefault="008F5BCD" w:rsidP="00856C35">
            <w:pPr>
              <w:pStyle w:val="FieldText"/>
            </w:pPr>
          </w:p>
        </w:tc>
      </w:tr>
    </w:tbl>
    <w:p w14:paraId="6F3478BD"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597"/>
        <w:gridCol w:w="9203"/>
      </w:tblGrid>
      <w:tr w:rsidR="000D2539" w:rsidRPr="00613129" w14:paraId="4351827E" w14:textId="77777777" w:rsidTr="00BC07E3">
        <w:trPr>
          <w:trHeight w:val="288"/>
        </w:trPr>
        <w:tc>
          <w:tcPr>
            <w:tcW w:w="1491" w:type="dxa"/>
            <w:vAlign w:val="bottom"/>
          </w:tcPr>
          <w:p w14:paraId="4B08EB8A" w14:textId="77777777" w:rsidR="000D2539" w:rsidRPr="005114CE" w:rsidRDefault="000D2539" w:rsidP="00490804">
            <w:r w:rsidRPr="005114CE">
              <w:t>Responsibilities:</w:t>
            </w:r>
          </w:p>
        </w:tc>
        <w:tc>
          <w:tcPr>
            <w:tcW w:w="8589" w:type="dxa"/>
            <w:tcBorders>
              <w:bottom w:val="single" w:sz="4" w:space="0" w:color="auto"/>
            </w:tcBorders>
            <w:vAlign w:val="bottom"/>
          </w:tcPr>
          <w:p w14:paraId="3040DC55" w14:textId="77777777" w:rsidR="000D2539" w:rsidRPr="009C220D" w:rsidRDefault="000D2539" w:rsidP="0014663E">
            <w:pPr>
              <w:pStyle w:val="FieldText"/>
            </w:pPr>
          </w:p>
        </w:tc>
      </w:tr>
    </w:tbl>
    <w:p w14:paraId="2907FEE8" w14:textId="77777777" w:rsidR="00C92A3C" w:rsidRDefault="00C92A3C"/>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0D2539" w:rsidRPr="00613129" w14:paraId="7B7A88BF" w14:textId="77777777" w:rsidTr="00BC07E3">
        <w:trPr>
          <w:trHeight w:val="288"/>
        </w:trPr>
        <w:tc>
          <w:tcPr>
            <w:tcW w:w="1080" w:type="dxa"/>
            <w:vAlign w:val="bottom"/>
          </w:tcPr>
          <w:p w14:paraId="32CAC9AC" w14:textId="77777777" w:rsidR="000D2539" w:rsidRPr="005114CE" w:rsidRDefault="000D2539" w:rsidP="00490804">
            <w:r w:rsidRPr="005114CE">
              <w:t>From:</w:t>
            </w:r>
          </w:p>
        </w:tc>
        <w:tc>
          <w:tcPr>
            <w:tcW w:w="1440" w:type="dxa"/>
            <w:tcBorders>
              <w:bottom w:val="single" w:sz="4" w:space="0" w:color="auto"/>
            </w:tcBorders>
            <w:vAlign w:val="bottom"/>
          </w:tcPr>
          <w:p w14:paraId="28A79896" w14:textId="77777777" w:rsidR="000D2539" w:rsidRPr="009C220D" w:rsidRDefault="000D2539" w:rsidP="0014663E">
            <w:pPr>
              <w:pStyle w:val="FieldText"/>
            </w:pPr>
          </w:p>
        </w:tc>
        <w:tc>
          <w:tcPr>
            <w:tcW w:w="450" w:type="dxa"/>
            <w:vAlign w:val="bottom"/>
          </w:tcPr>
          <w:p w14:paraId="409588CF" w14:textId="77777777" w:rsidR="000D2539" w:rsidRPr="005114CE" w:rsidRDefault="000D2539" w:rsidP="00490804">
            <w:pPr>
              <w:pStyle w:val="Heading4"/>
            </w:pPr>
            <w:r w:rsidRPr="005114CE">
              <w:t>To:</w:t>
            </w:r>
          </w:p>
        </w:tc>
        <w:tc>
          <w:tcPr>
            <w:tcW w:w="1800" w:type="dxa"/>
            <w:tcBorders>
              <w:bottom w:val="single" w:sz="4" w:space="0" w:color="auto"/>
            </w:tcBorders>
            <w:vAlign w:val="bottom"/>
          </w:tcPr>
          <w:p w14:paraId="43AE50A1" w14:textId="77777777" w:rsidR="000D2539" w:rsidRPr="009C220D" w:rsidRDefault="000D2539" w:rsidP="0014663E">
            <w:pPr>
              <w:pStyle w:val="FieldText"/>
            </w:pPr>
          </w:p>
        </w:tc>
        <w:tc>
          <w:tcPr>
            <w:tcW w:w="2070" w:type="dxa"/>
            <w:vAlign w:val="bottom"/>
          </w:tcPr>
          <w:p w14:paraId="11580BC1" w14:textId="77777777" w:rsidR="000D2539" w:rsidRPr="005114CE" w:rsidRDefault="007E56C4" w:rsidP="00490804">
            <w:pPr>
              <w:pStyle w:val="Heading4"/>
            </w:pPr>
            <w:r>
              <w:t>Reason for L</w:t>
            </w:r>
            <w:r w:rsidR="000D2539" w:rsidRPr="005114CE">
              <w:t>eaving:</w:t>
            </w:r>
          </w:p>
        </w:tc>
        <w:tc>
          <w:tcPr>
            <w:tcW w:w="3240" w:type="dxa"/>
            <w:tcBorders>
              <w:bottom w:val="single" w:sz="4" w:space="0" w:color="auto"/>
            </w:tcBorders>
            <w:vAlign w:val="bottom"/>
          </w:tcPr>
          <w:p w14:paraId="79C7A7BA" w14:textId="77777777" w:rsidR="000D2539" w:rsidRPr="009C220D" w:rsidRDefault="000D2539" w:rsidP="0014663E">
            <w:pPr>
              <w:pStyle w:val="FieldText"/>
            </w:pPr>
          </w:p>
        </w:tc>
      </w:tr>
    </w:tbl>
    <w:p w14:paraId="26DD0318" w14:textId="77777777" w:rsidR="00BC07E3" w:rsidRDefault="00BC07E3"/>
    <w:tbl>
      <w:tblPr>
        <w:tblW w:w="5000" w:type="pct"/>
        <w:tblLayout w:type="fixed"/>
        <w:tblCellMar>
          <w:left w:w="0" w:type="dxa"/>
          <w:right w:w="0" w:type="dxa"/>
        </w:tblCellMar>
        <w:tblLook w:val="0000" w:firstRow="0" w:lastRow="0" w:firstColumn="0" w:lastColumn="0" w:noHBand="0" w:noVBand="0"/>
      </w:tblPr>
      <w:tblGrid>
        <w:gridCol w:w="5401"/>
        <w:gridCol w:w="964"/>
        <w:gridCol w:w="964"/>
        <w:gridCol w:w="3471"/>
      </w:tblGrid>
      <w:tr w:rsidR="000D2539" w:rsidRPr="00613129" w14:paraId="37DA08C8" w14:textId="77777777" w:rsidTr="00176E67">
        <w:tc>
          <w:tcPr>
            <w:tcW w:w="5040" w:type="dxa"/>
            <w:vAlign w:val="bottom"/>
          </w:tcPr>
          <w:p w14:paraId="07CC855E" w14:textId="77777777" w:rsidR="000D2539" w:rsidRPr="005114CE" w:rsidRDefault="000D2539" w:rsidP="00490804"/>
        </w:tc>
        <w:tc>
          <w:tcPr>
            <w:tcW w:w="900" w:type="dxa"/>
            <w:vAlign w:val="bottom"/>
          </w:tcPr>
          <w:p w14:paraId="4C250BDD" w14:textId="77777777" w:rsidR="000D2539" w:rsidRPr="005114CE" w:rsidRDefault="000D2539" w:rsidP="0014663E">
            <w:pPr>
              <w:pStyle w:val="Checkbox"/>
            </w:pPr>
          </w:p>
        </w:tc>
        <w:tc>
          <w:tcPr>
            <w:tcW w:w="900" w:type="dxa"/>
            <w:vAlign w:val="bottom"/>
          </w:tcPr>
          <w:p w14:paraId="4444F746" w14:textId="77777777" w:rsidR="000D2539" w:rsidRPr="005114CE" w:rsidRDefault="000D2539" w:rsidP="0014663E">
            <w:pPr>
              <w:pStyle w:val="Checkbox"/>
            </w:pPr>
          </w:p>
        </w:tc>
        <w:tc>
          <w:tcPr>
            <w:tcW w:w="3240" w:type="dxa"/>
            <w:vAlign w:val="bottom"/>
          </w:tcPr>
          <w:p w14:paraId="24CF180A" w14:textId="77777777" w:rsidR="000D2539" w:rsidRPr="005114CE" w:rsidRDefault="000D2539" w:rsidP="005557F6">
            <w:pPr>
              <w:rPr>
                <w:szCs w:val="19"/>
              </w:rPr>
            </w:pPr>
          </w:p>
        </w:tc>
      </w:tr>
      <w:tr w:rsidR="00176E67" w:rsidRPr="00613129" w14:paraId="01FAACE2" w14:textId="77777777" w:rsidTr="00176E67">
        <w:tc>
          <w:tcPr>
            <w:tcW w:w="5040" w:type="dxa"/>
            <w:tcBorders>
              <w:bottom w:val="single" w:sz="4" w:space="0" w:color="auto"/>
            </w:tcBorders>
            <w:vAlign w:val="bottom"/>
          </w:tcPr>
          <w:p w14:paraId="428FAFA1" w14:textId="77777777" w:rsidR="00176E67" w:rsidRPr="005114CE" w:rsidRDefault="00176E67" w:rsidP="00490804"/>
        </w:tc>
        <w:tc>
          <w:tcPr>
            <w:tcW w:w="900" w:type="dxa"/>
            <w:tcBorders>
              <w:bottom w:val="single" w:sz="4" w:space="0" w:color="auto"/>
            </w:tcBorders>
            <w:vAlign w:val="bottom"/>
          </w:tcPr>
          <w:p w14:paraId="1D519E90" w14:textId="77777777" w:rsidR="00176E67" w:rsidRDefault="00176E67" w:rsidP="00490804">
            <w:pPr>
              <w:pStyle w:val="Checkbox"/>
            </w:pPr>
          </w:p>
        </w:tc>
        <w:tc>
          <w:tcPr>
            <w:tcW w:w="900" w:type="dxa"/>
            <w:tcBorders>
              <w:bottom w:val="single" w:sz="4" w:space="0" w:color="auto"/>
            </w:tcBorders>
            <w:vAlign w:val="bottom"/>
          </w:tcPr>
          <w:p w14:paraId="5F3CC371" w14:textId="77777777" w:rsidR="00176E67" w:rsidRDefault="00176E67" w:rsidP="00490804">
            <w:pPr>
              <w:pStyle w:val="Checkbox"/>
            </w:pPr>
          </w:p>
        </w:tc>
        <w:tc>
          <w:tcPr>
            <w:tcW w:w="3240" w:type="dxa"/>
            <w:tcBorders>
              <w:bottom w:val="single" w:sz="4" w:space="0" w:color="auto"/>
            </w:tcBorders>
            <w:vAlign w:val="bottom"/>
          </w:tcPr>
          <w:p w14:paraId="3922AAAE" w14:textId="77777777" w:rsidR="00176E67" w:rsidRPr="005114CE" w:rsidRDefault="00176E67" w:rsidP="005557F6">
            <w:pPr>
              <w:rPr>
                <w:szCs w:val="19"/>
              </w:rPr>
            </w:pPr>
          </w:p>
        </w:tc>
      </w:tr>
      <w:tr w:rsidR="00BC07E3" w:rsidRPr="00613129" w14:paraId="0FE51701" w14:textId="77777777" w:rsidTr="00BC07E3">
        <w:tc>
          <w:tcPr>
            <w:tcW w:w="5040" w:type="dxa"/>
            <w:tcBorders>
              <w:top w:val="single" w:sz="4" w:space="0" w:color="auto"/>
              <w:bottom w:val="single" w:sz="4" w:space="0" w:color="auto"/>
            </w:tcBorders>
            <w:shd w:val="clear" w:color="auto" w:fill="F2F2F2" w:themeFill="background1" w:themeFillShade="F2"/>
            <w:vAlign w:val="bottom"/>
          </w:tcPr>
          <w:p w14:paraId="08C6FB26" w14:textId="77777777" w:rsidR="00BC07E3" w:rsidRPr="005114CE" w:rsidRDefault="00BC07E3" w:rsidP="00490804"/>
        </w:tc>
        <w:tc>
          <w:tcPr>
            <w:tcW w:w="900" w:type="dxa"/>
            <w:tcBorders>
              <w:top w:val="single" w:sz="4" w:space="0" w:color="auto"/>
              <w:bottom w:val="single" w:sz="4" w:space="0" w:color="auto"/>
            </w:tcBorders>
            <w:shd w:val="clear" w:color="auto" w:fill="F2F2F2" w:themeFill="background1" w:themeFillShade="F2"/>
            <w:vAlign w:val="bottom"/>
          </w:tcPr>
          <w:p w14:paraId="549D9841" w14:textId="77777777" w:rsidR="00BC07E3" w:rsidRDefault="00BC07E3" w:rsidP="00490804">
            <w:pPr>
              <w:pStyle w:val="Checkbox"/>
            </w:pPr>
          </w:p>
        </w:tc>
        <w:tc>
          <w:tcPr>
            <w:tcW w:w="900" w:type="dxa"/>
            <w:tcBorders>
              <w:top w:val="single" w:sz="4" w:space="0" w:color="auto"/>
              <w:bottom w:val="single" w:sz="4" w:space="0" w:color="auto"/>
            </w:tcBorders>
            <w:shd w:val="clear" w:color="auto" w:fill="F2F2F2" w:themeFill="background1" w:themeFillShade="F2"/>
            <w:vAlign w:val="bottom"/>
          </w:tcPr>
          <w:p w14:paraId="3CE6CFF8" w14:textId="77777777" w:rsidR="00BC07E3" w:rsidRDefault="00BC07E3" w:rsidP="00490804">
            <w:pPr>
              <w:pStyle w:val="Checkbox"/>
            </w:pPr>
          </w:p>
        </w:tc>
        <w:tc>
          <w:tcPr>
            <w:tcW w:w="3240" w:type="dxa"/>
            <w:tcBorders>
              <w:top w:val="single" w:sz="4" w:space="0" w:color="auto"/>
              <w:bottom w:val="single" w:sz="4" w:space="0" w:color="auto"/>
            </w:tcBorders>
            <w:shd w:val="clear" w:color="auto" w:fill="F2F2F2" w:themeFill="background1" w:themeFillShade="F2"/>
            <w:vAlign w:val="bottom"/>
          </w:tcPr>
          <w:p w14:paraId="7DC529E4" w14:textId="77777777" w:rsidR="00BC07E3" w:rsidRPr="005114CE" w:rsidRDefault="00BC07E3" w:rsidP="005557F6">
            <w:pPr>
              <w:rPr>
                <w:szCs w:val="19"/>
              </w:rPr>
            </w:pPr>
          </w:p>
        </w:tc>
      </w:tr>
    </w:tbl>
    <w:p w14:paraId="62B0288D" w14:textId="77777777" w:rsidR="00C92A3C" w:rsidRDefault="00C92A3C" w:rsidP="00C92A3C"/>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14:paraId="40E9E777" w14:textId="77777777" w:rsidTr="00176E67">
        <w:trPr>
          <w:trHeight w:val="360"/>
        </w:trPr>
        <w:tc>
          <w:tcPr>
            <w:tcW w:w="1072" w:type="dxa"/>
            <w:vAlign w:val="bottom"/>
          </w:tcPr>
          <w:p w14:paraId="1B1082FD" w14:textId="77777777" w:rsidR="00BC07E3" w:rsidRPr="005114CE" w:rsidRDefault="00BC07E3" w:rsidP="00BC07E3">
            <w:r w:rsidRPr="005114CE">
              <w:t>Company:</w:t>
            </w:r>
          </w:p>
        </w:tc>
        <w:tc>
          <w:tcPr>
            <w:tcW w:w="5768" w:type="dxa"/>
            <w:tcBorders>
              <w:bottom w:val="single" w:sz="4" w:space="0" w:color="auto"/>
            </w:tcBorders>
            <w:vAlign w:val="bottom"/>
          </w:tcPr>
          <w:p w14:paraId="637DEE9D" w14:textId="77777777" w:rsidR="00BC07E3" w:rsidRPr="009C220D" w:rsidRDefault="00BC07E3" w:rsidP="00BC07E3">
            <w:pPr>
              <w:pStyle w:val="FieldText"/>
            </w:pPr>
          </w:p>
        </w:tc>
        <w:tc>
          <w:tcPr>
            <w:tcW w:w="1170" w:type="dxa"/>
            <w:vAlign w:val="bottom"/>
          </w:tcPr>
          <w:p w14:paraId="7137DA8B"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06C7FAB7" w14:textId="77777777" w:rsidR="00BC07E3" w:rsidRPr="009C220D" w:rsidRDefault="00BC07E3" w:rsidP="00BC07E3">
            <w:pPr>
              <w:pStyle w:val="FieldText"/>
            </w:pPr>
          </w:p>
        </w:tc>
      </w:tr>
      <w:tr w:rsidR="00BC07E3" w:rsidRPr="00613129" w14:paraId="553A49FE" w14:textId="77777777" w:rsidTr="00176E67">
        <w:trPr>
          <w:trHeight w:val="360"/>
        </w:trPr>
        <w:tc>
          <w:tcPr>
            <w:tcW w:w="1072" w:type="dxa"/>
            <w:vAlign w:val="bottom"/>
          </w:tcPr>
          <w:p w14:paraId="6861A7C7"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056E7E8C" w14:textId="77777777" w:rsidR="00BC07E3" w:rsidRPr="009C220D" w:rsidRDefault="00BC07E3" w:rsidP="00BC07E3">
            <w:pPr>
              <w:pStyle w:val="FieldText"/>
            </w:pPr>
          </w:p>
        </w:tc>
        <w:tc>
          <w:tcPr>
            <w:tcW w:w="1170" w:type="dxa"/>
            <w:vAlign w:val="bottom"/>
          </w:tcPr>
          <w:p w14:paraId="7AF980FF"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50D6A30F" w14:textId="77777777" w:rsidR="00BC07E3" w:rsidRPr="009C220D" w:rsidRDefault="00BC07E3" w:rsidP="00BC07E3">
            <w:pPr>
              <w:pStyle w:val="FieldText"/>
            </w:pPr>
          </w:p>
        </w:tc>
      </w:tr>
    </w:tbl>
    <w:p w14:paraId="3835836B"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9"/>
        <w:gridCol w:w="4431"/>
        <w:gridCol w:w="302"/>
        <w:gridCol w:w="1446"/>
        <w:gridCol w:w="1736"/>
        <w:gridCol w:w="1736"/>
      </w:tblGrid>
      <w:tr w:rsidR="00BC07E3" w:rsidRPr="00613129" w14:paraId="1CB44BF3" w14:textId="77777777" w:rsidTr="00480CFC">
        <w:trPr>
          <w:trHeight w:val="288"/>
        </w:trPr>
        <w:tc>
          <w:tcPr>
            <w:tcW w:w="1149" w:type="dxa"/>
            <w:vAlign w:val="bottom"/>
          </w:tcPr>
          <w:p w14:paraId="77FF7A28" w14:textId="77777777" w:rsidR="00BC07E3" w:rsidRPr="005114CE" w:rsidRDefault="00BC07E3" w:rsidP="00BC07E3">
            <w:r w:rsidRPr="005114CE">
              <w:t>Job Title:</w:t>
            </w:r>
          </w:p>
        </w:tc>
        <w:tc>
          <w:tcPr>
            <w:tcW w:w="4431" w:type="dxa"/>
            <w:tcBorders>
              <w:bottom w:val="single" w:sz="4" w:space="0" w:color="auto"/>
            </w:tcBorders>
            <w:vAlign w:val="bottom"/>
          </w:tcPr>
          <w:p w14:paraId="1EFE4C04" w14:textId="77777777" w:rsidR="00BC07E3" w:rsidRPr="009C220D" w:rsidRDefault="00BC07E3" w:rsidP="00BC07E3">
            <w:pPr>
              <w:pStyle w:val="FieldText"/>
            </w:pPr>
          </w:p>
        </w:tc>
        <w:tc>
          <w:tcPr>
            <w:tcW w:w="302" w:type="dxa"/>
            <w:tcBorders>
              <w:bottom w:val="single" w:sz="4" w:space="0" w:color="auto"/>
            </w:tcBorders>
            <w:vAlign w:val="bottom"/>
          </w:tcPr>
          <w:p w14:paraId="1CB6F61E" w14:textId="68CD3A75" w:rsidR="00BC07E3" w:rsidRPr="005114CE" w:rsidRDefault="00BC07E3" w:rsidP="00BC07E3">
            <w:pPr>
              <w:pStyle w:val="Heading4"/>
            </w:pPr>
          </w:p>
        </w:tc>
        <w:tc>
          <w:tcPr>
            <w:tcW w:w="1446" w:type="dxa"/>
            <w:tcBorders>
              <w:bottom w:val="single" w:sz="4" w:space="0" w:color="auto"/>
            </w:tcBorders>
            <w:vAlign w:val="bottom"/>
          </w:tcPr>
          <w:p w14:paraId="320CAD5F" w14:textId="4F7C2611" w:rsidR="00BC07E3" w:rsidRPr="009C220D" w:rsidRDefault="00BC07E3" w:rsidP="00BC07E3">
            <w:pPr>
              <w:pStyle w:val="FieldText"/>
            </w:pPr>
          </w:p>
        </w:tc>
        <w:tc>
          <w:tcPr>
            <w:tcW w:w="1736" w:type="dxa"/>
            <w:tcBorders>
              <w:bottom w:val="single" w:sz="4" w:space="0" w:color="auto"/>
            </w:tcBorders>
            <w:vAlign w:val="bottom"/>
          </w:tcPr>
          <w:p w14:paraId="2B63F280" w14:textId="5C51BBB2" w:rsidR="00BC07E3" w:rsidRPr="005114CE" w:rsidRDefault="00BC07E3" w:rsidP="00BC07E3">
            <w:pPr>
              <w:pStyle w:val="Heading4"/>
            </w:pPr>
          </w:p>
        </w:tc>
        <w:tc>
          <w:tcPr>
            <w:tcW w:w="1736" w:type="dxa"/>
            <w:tcBorders>
              <w:bottom w:val="single" w:sz="4" w:space="0" w:color="auto"/>
            </w:tcBorders>
            <w:vAlign w:val="bottom"/>
          </w:tcPr>
          <w:p w14:paraId="345ADBF0" w14:textId="5DC1511D" w:rsidR="00BC07E3" w:rsidRPr="009C220D" w:rsidRDefault="00BC07E3" w:rsidP="00BC07E3">
            <w:pPr>
              <w:pStyle w:val="FieldText"/>
            </w:pPr>
          </w:p>
        </w:tc>
      </w:tr>
    </w:tbl>
    <w:p w14:paraId="4BD260E0"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14:paraId="5E380E85" w14:textId="77777777" w:rsidTr="00BC07E3">
        <w:trPr>
          <w:trHeight w:val="288"/>
        </w:trPr>
        <w:tc>
          <w:tcPr>
            <w:tcW w:w="1491" w:type="dxa"/>
            <w:vAlign w:val="bottom"/>
          </w:tcPr>
          <w:p w14:paraId="60DB42AC" w14:textId="77777777" w:rsidR="00BC07E3" w:rsidRPr="005114CE" w:rsidRDefault="00BC07E3" w:rsidP="00BC07E3">
            <w:r w:rsidRPr="005114CE">
              <w:t>Responsibilities:</w:t>
            </w:r>
          </w:p>
        </w:tc>
        <w:tc>
          <w:tcPr>
            <w:tcW w:w="8589" w:type="dxa"/>
            <w:tcBorders>
              <w:bottom w:val="single" w:sz="4" w:space="0" w:color="auto"/>
            </w:tcBorders>
            <w:vAlign w:val="bottom"/>
          </w:tcPr>
          <w:p w14:paraId="56999D65" w14:textId="77777777" w:rsidR="00BC07E3" w:rsidRPr="009C220D" w:rsidRDefault="00BC07E3" w:rsidP="00BC07E3">
            <w:pPr>
              <w:pStyle w:val="FieldText"/>
            </w:pPr>
          </w:p>
        </w:tc>
      </w:tr>
    </w:tbl>
    <w:p w14:paraId="2791F490"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90"/>
        <w:gridCol w:w="964"/>
        <w:gridCol w:w="964"/>
        <w:gridCol w:w="3471"/>
      </w:tblGrid>
      <w:tr w:rsidR="00BC07E3" w:rsidRPr="00613129" w14:paraId="4716C6A4" w14:textId="77777777" w:rsidTr="00322DB3">
        <w:trPr>
          <w:trHeight w:val="288"/>
        </w:trPr>
        <w:tc>
          <w:tcPr>
            <w:tcW w:w="1157" w:type="dxa"/>
            <w:vAlign w:val="bottom"/>
          </w:tcPr>
          <w:p w14:paraId="255FEF89" w14:textId="77777777" w:rsidR="00BC07E3" w:rsidRPr="005114CE" w:rsidRDefault="00BC07E3" w:rsidP="00BC07E3">
            <w:r w:rsidRPr="005114CE">
              <w:t>From:</w:t>
            </w:r>
          </w:p>
        </w:tc>
        <w:tc>
          <w:tcPr>
            <w:tcW w:w="1543" w:type="dxa"/>
            <w:tcBorders>
              <w:bottom w:val="single" w:sz="4" w:space="0" w:color="auto"/>
            </w:tcBorders>
            <w:vAlign w:val="bottom"/>
          </w:tcPr>
          <w:p w14:paraId="6C752F96" w14:textId="77777777" w:rsidR="00BC07E3" w:rsidRPr="009C220D" w:rsidRDefault="00BC07E3" w:rsidP="00BC07E3">
            <w:pPr>
              <w:pStyle w:val="FieldText"/>
            </w:pPr>
          </w:p>
        </w:tc>
        <w:tc>
          <w:tcPr>
            <w:tcW w:w="482" w:type="dxa"/>
            <w:vAlign w:val="bottom"/>
          </w:tcPr>
          <w:p w14:paraId="66AF7F02" w14:textId="77777777" w:rsidR="00BC07E3" w:rsidRPr="005114CE" w:rsidRDefault="00BC07E3" w:rsidP="00BC07E3">
            <w:pPr>
              <w:pStyle w:val="Heading4"/>
            </w:pPr>
            <w:r w:rsidRPr="005114CE">
              <w:t>To:</w:t>
            </w:r>
          </w:p>
        </w:tc>
        <w:tc>
          <w:tcPr>
            <w:tcW w:w="1929" w:type="dxa"/>
            <w:tcBorders>
              <w:bottom w:val="single" w:sz="4" w:space="0" w:color="auto"/>
            </w:tcBorders>
            <w:vAlign w:val="bottom"/>
          </w:tcPr>
          <w:p w14:paraId="75A850C1" w14:textId="77777777" w:rsidR="00BC07E3" w:rsidRPr="009C220D" w:rsidRDefault="00BC07E3" w:rsidP="00BC07E3">
            <w:pPr>
              <w:pStyle w:val="FieldText"/>
            </w:pPr>
          </w:p>
        </w:tc>
        <w:tc>
          <w:tcPr>
            <w:tcW w:w="2218" w:type="dxa"/>
            <w:gridSpan w:val="3"/>
            <w:vAlign w:val="bottom"/>
          </w:tcPr>
          <w:p w14:paraId="552F04EE" w14:textId="77777777" w:rsidR="00BC07E3" w:rsidRPr="005114CE" w:rsidRDefault="00BC07E3" w:rsidP="00BC07E3">
            <w:pPr>
              <w:pStyle w:val="Heading4"/>
            </w:pPr>
            <w:r>
              <w:t>Reason for L</w:t>
            </w:r>
            <w:r w:rsidRPr="005114CE">
              <w:t>eaving:</w:t>
            </w:r>
          </w:p>
        </w:tc>
        <w:tc>
          <w:tcPr>
            <w:tcW w:w="3471" w:type="dxa"/>
            <w:tcBorders>
              <w:bottom w:val="single" w:sz="4" w:space="0" w:color="auto"/>
            </w:tcBorders>
            <w:vAlign w:val="bottom"/>
          </w:tcPr>
          <w:p w14:paraId="07DD1261" w14:textId="77777777" w:rsidR="00BC07E3" w:rsidRPr="009C220D" w:rsidRDefault="00BC07E3" w:rsidP="00BC07E3">
            <w:pPr>
              <w:pStyle w:val="FieldText"/>
            </w:pPr>
          </w:p>
        </w:tc>
      </w:tr>
      <w:tr w:rsidR="00BC07E3" w:rsidRPr="00613129" w14:paraId="265C0D85" w14:textId="77777777" w:rsidTr="00322DB3">
        <w:tc>
          <w:tcPr>
            <w:tcW w:w="5401" w:type="dxa"/>
            <w:gridSpan w:val="5"/>
            <w:vAlign w:val="bottom"/>
          </w:tcPr>
          <w:p w14:paraId="4FCF4C48" w14:textId="77777777" w:rsidR="00BC07E3" w:rsidRPr="005114CE" w:rsidRDefault="00BC07E3" w:rsidP="00BC07E3"/>
        </w:tc>
        <w:tc>
          <w:tcPr>
            <w:tcW w:w="964" w:type="dxa"/>
            <w:vAlign w:val="bottom"/>
          </w:tcPr>
          <w:p w14:paraId="5EAE43AA" w14:textId="77777777" w:rsidR="00BC07E3" w:rsidRPr="005114CE" w:rsidRDefault="00BC07E3" w:rsidP="00BC07E3">
            <w:pPr>
              <w:pStyle w:val="Checkbox"/>
            </w:pPr>
          </w:p>
        </w:tc>
        <w:tc>
          <w:tcPr>
            <w:tcW w:w="964" w:type="dxa"/>
            <w:vAlign w:val="bottom"/>
          </w:tcPr>
          <w:p w14:paraId="5E66C4F8" w14:textId="77777777" w:rsidR="00BC07E3" w:rsidRPr="005114CE" w:rsidRDefault="00BC07E3" w:rsidP="00BC07E3">
            <w:pPr>
              <w:pStyle w:val="Checkbox"/>
            </w:pPr>
          </w:p>
        </w:tc>
        <w:tc>
          <w:tcPr>
            <w:tcW w:w="3471" w:type="dxa"/>
            <w:vAlign w:val="bottom"/>
          </w:tcPr>
          <w:p w14:paraId="279F53BC" w14:textId="77777777" w:rsidR="00BC07E3" w:rsidRPr="005114CE" w:rsidRDefault="00BC07E3" w:rsidP="00BC07E3">
            <w:pPr>
              <w:rPr>
                <w:szCs w:val="19"/>
              </w:rPr>
            </w:pPr>
          </w:p>
        </w:tc>
      </w:tr>
      <w:tr w:rsidR="00176E67" w:rsidRPr="00613129" w14:paraId="4A0F27E4" w14:textId="77777777" w:rsidTr="00322DB3">
        <w:tc>
          <w:tcPr>
            <w:tcW w:w="5401" w:type="dxa"/>
            <w:gridSpan w:val="5"/>
            <w:tcBorders>
              <w:bottom w:val="single" w:sz="4" w:space="0" w:color="auto"/>
            </w:tcBorders>
            <w:vAlign w:val="bottom"/>
          </w:tcPr>
          <w:p w14:paraId="347F5FF7" w14:textId="77777777" w:rsidR="00176E67" w:rsidRPr="005114CE" w:rsidRDefault="00176E67" w:rsidP="00BC07E3"/>
        </w:tc>
        <w:tc>
          <w:tcPr>
            <w:tcW w:w="964" w:type="dxa"/>
            <w:tcBorders>
              <w:bottom w:val="single" w:sz="4" w:space="0" w:color="auto"/>
            </w:tcBorders>
            <w:vAlign w:val="bottom"/>
          </w:tcPr>
          <w:p w14:paraId="1591467F" w14:textId="77777777" w:rsidR="00176E67" w:rsidRDefault="00176E67" w:rsidP="00BC07E3">
            <w:pPr>
              <w:pStyle w:val="Checkbox"/>
            </w:pPr>
          </w:p>
        </w:tc>
        <w:tc>
          <w:tcPr>
            <w:tcW w:w="964" w:type="dxa"/>
            <w:tcBorders>
              <w:bottom w:val="single" w:sz="4" w:space="0" w:color="auto"/>
            </w:tcBorders>
            <w:vAlign w:val="bottom"/>
          </w:tcPr>
          <w:p w14:paraId="014A3FB8" w14:textId="77777777" w:rsidR="00176E67" w:rsidRDefault="00176E67" w:rsidP="00BC07E3">
            <w:pPr>
              <w:pStyle w:val="Checkbox"/>
            </w:pPr>
          </w:p>
        </w:tc>
        <w:tc>
          <w:tcPr>
            <w:tcW w:w="3471" w:type="dxa"/>
            <w:tcBorders>
              <w:bottom w:val="single" w:sz="4" w:space="0" w:color="auto"/>
            </w:tcBorders>
            <w:vAlign w:val="bottom"/>
          </w:tcPr>
          <w:p w14:paraId="187B378F" w14:textId="77777777" w:rsidR="00176E67" w:rsidRPr="005114CE" w:rsidRDefault="00176E67" w:rsidP="00BC07E3">
            <w:pPr>
              <w:rPr>
                <w:szCs w:val="19"/>
              </w:rPr>
            </w:pPr>
          </w:p>
        </w:tc>
      </w:tr>
      <w:tr w:rsidR="00176E67" w:rsidRPr="00613129" w14:paraId="058499D9" w14:textId="77777777" w:rsidTr="00322DB3">
        <w:tc>
          <w:tcPr>
            <w:tcW w:w="5401" w:type="dxa"/>
            <w:gridSpan w:val="5"/>
            <w:tcBorders>
              <w:top w:val="single" w:sz="4" w:space="0" w:color="auto"/>
              <w:bottom w:val="single" w:sz="4" w:space="0" w:color="auto"/>
            </w:tcBorders>
            <w:shd w:val="clear" w:color="auto" w:fill="F2F2F2" w:themeFill="background1" w:themeFillShade="F2"/>
            <w:vAlign w:val="bottom"/>
          </w:tcPr>
          <w:p w14:paraId="427A2AFC" w14:textId="77777777" w:rsidR="00176E67" w:rsidRPr="005114CE" w:rsidRDefault="00176E67" w:rsidP="00BC07E3"/>
        </w:tc>
        <w:tc>
          <w:tcPr>
            <w:tcW w:w="964" w:type="dxa"/>
            <w:tcBorders>
              <w:top w:val="single" w:sz="4" w:space="0" w:color="auto"/>
              <w:bottom w:val="single" w:sz="4" w:space="0" w:color="auto"/>
            </w:tcBorders>
            <w:shd w:val="clear" w:color="auto" w:fill="F2F2F2" w:themeFill="background1" w:themeFillShade="F2"/>
            <w:vAlign w:val="bottom"/>
          </w:tcPr>
          <w:p w14:paraId="63CFDCE9" w14:textId="77777777" w:rsidR="00176E67" w:rsidRDefault="00176E67" w:rsidP="00BC07E3">
            <w:pPr>
              <w:pStyle w:val="Checkbox"/>
            </w:pPr>
          </w:p>
        </w:tc>
        <w:tc>
          <w:tcPr>
            <w:tcW w:w="964" w:type="dxa"/>
            <w:tcBorders>
              <w:top w:val="single" w:sz="4" w:space="0" w:color="auto"/>
              <w:bottom w:val="single" w:sz="4" w:space="0" w:color="auto"/>
            </w:tcBorders>
            <w:shd w:val="clear" w:color="auto" w:fill="F2F2F2" w:themeFill="background1" w:themeFillShade="F2"/>
            <w:vAlign w:val="bottom"/>
          </w:tcPr>
          <w:p w14:paraId="385ACEE8" w14:textId="77777777" w:rsidR="00176E67" w:rsidRDefault="00176E67" w:rsidP="00BC07E3">
            <w:pPr>
              <w:pStyle w:val="Checkbox"/>
            </w:pPr>
          </w:p>
        </w:tc>
        <w:tc>
          <w:tcPr>
            <w:tcW w:w="3471" w:type="dxa"/>
            <w:tcBorders>
              <w:top w:val="single" w:sz="4" w:space="0" w:color="auto"/>
              <w:bottom w:val="single" w:sz="4" w:space="0" w:color="auto"/>
            </w:tcBorders>
            <w:shd w:val="clear" w:color="auto" w:fill="F2F2F2" w:themeFill="background1" w:themeFillShade="F2"/>
            <w:vAlign w:val="bottom"/>
          </w:tcPr>
          <w:p w14:paraId="0EC06237" w14:textId="77777777" w:rsidR="00176E67" w:rsidRPr="005114CE" w:rsidRDefault="00176E67" w:rsidP="00BC07E3">
            <w:pPr>
              <w:rPr>
                <w:szCs w:val="19"/>
              </w:rPr>
            </w:pPr>
          </w:p>
        </w:tc>
      </w:tr>
    </w:tbl>
    <w:p w14:paraId="4B0EC058"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8"/>
        <w:gridCol w:w="6180"/>
        <w:gridCol w:w="1254"/>
        <w:gridCol w:w="2218"/>
      </w:tblGrid>
      <w:tr w:rsidR="00BC07E3" w:rsidRPr="00613129" w14:paraId="666CD453" w14:textId="77777777" w:rsidTr="00176E67">
        <w:trPr>
          <w:trHeight w:val="360"/>
        </w:trPr>
        <w:tc>
          <w:tcPr>
            <w:tcW w:w="1072" w:type="dxa"/>
            <w:vAlign w:val="bottom"/>
          </w:tcPr>
          <w:p w14:paraId="0FF5D7BF" w14:textId="77777777" w:rsidR="00BC07E3" w:rsidRPr="005114CE" w:rsidRDefault="00BC07E3" w:rsidP="00BC07E3">
            <w:r w:rsidRPr="005114CE">
              <w:t>Company:</w:t>
            </w:r>
          </w:p>
        </w:tc>
        <w:tc>
          <w:tcPr>
            <w:tcW w:w="5768" w:type="dxa"/>
            <w:tcBorders>
              <w:bottom w:val="single" w:sz="4" w:space="0" w:color="auto"/>
            </w:tcBorders>
            <w:vAlign w:val="bottom"/>
          </w:tcPr>
          <w:p w14:paraId="656283D1" w14:textId="77777777" w:rsidR="00BC07E3" w:rsidRPr="009C220D" w:rsidRDefault="00BC07E3" w:rsidP="00BC07E3">
            <w:pPr>
              <w:pStyle w:val="FieldText"/>
            </w:pPr>
          </w:p>
        </w:tc>
        <w:tc>
          <w:tcPr>
            <w:tcW w:w="1170" w:type="dxa"/>
            <w:vAlign w:val="bottom"/>
          </w:tcPr>
          <w:p w14:paraId="0F67C311" w14:textId="77777777" w:rsidR="00BC07E3" w:rsidRPr="005114CE" w:rsidRDefault="00BC07E3" w:rsidP="00BC07E3">
            <w:pPr>
              <w:pStyle w:val="Heading4"/>
            </w:pPr>
            <w:r w:rsidRPr="005114CE">
              <w:t>Phone:</w:t>
            </w:r>
          </w:p>
        </w:tc>
        <w:tc>
          <w:tcPr>
            <w:tcW w:w="2070" w:type="dxa"/>
            <w:tcBorders>
              <w:bottom w:val="single" w:sz="4" w:space="0" w:color="auto"/>
            </w:tcBorders>
            <w:vAlign w:val="bottom"/>
          </w:tcPr>
          <w:p w14:paraId="1AB32A5C" w14:textId="77777777" w:rsidR="00BC07E3" w:rsidRPr="009C220D" w:rsidRDefault="00BC07E3" w:rsidP="00BC07E3">
            <w:pPr>
              <w:pStyle w:val="FieldText"/>
            </w:pPr>
          </w:p>
        </w:tc>
      </w:tr>
      <w:tr w:rsidR="00BC07E3" w:rsidRPr="00613129" w14:paraId="0312C112" w14:textId="77777777" w:rsidTr="00176E67">
        <w:trPr>
          <w:trHeight w:val="360"/>
        </w:trPr>
        <w:tc>
          <w:tcPr>
            <w:tcW w:w="1072" w:type="dxa"/>
            <w:vAlign w:val="bottom"/>
          </w:tcPr>
          <w:p w14:paraId="781A6A3C" w14:textId="77777777" w:rsidR="00BC07E3" w:rsidRPr="005114CE" w:rsidRDefault="00BC07E3" w:rsidP="00BC07E3">
            <w:r w:rsidRPr="005114CE">
              <w:t>Address:</w:t>
            </w:r>
          </w:p>
        </w:tc>
        <w:tc>
          <w:tcPr>
            <w:tcW w:w="5768" w:type="dxa"/>
            <w:tcBorders>
              <w:top w:val="single" w:sz="4" w:space="0" w:color="auto"/>
              <w:bottom w:val="single" w:sz="4" w:space="0" w:color="auto"/>
            </w:tcBorders>
            <w:vAlign w:val="bottom"/>
          </w:tcPr>
          <w:p w14:paraId="286A8A31" w14:textId="77777777" w:rsidR="00BC07E3" w:rsidRPr="009C220D" w:rsidRDefault="00BC07E3" w:rsidP="00BC07E3">
            <w:pPr>
              <w:pStyle w:val="FieldText"/>
            </w:pPr>
          </w:p>
        </w:tc>
        <w:tc>
          <w:tcPr>
            <w:tcW w:w="1170" w:type="dxa"/>
            <w:vAlign w:val="bottom"/>
          </w:tcPr>
          <w:p w14:paraId="1A444029" w14:textId="77777777" w:rsidR="00BC07E3" w:rsidRPr="005114CE" w:rsidRDefault="00BC07E3" w:rsidP="00BC07E3">
            <w:pPr>
              <w:pStyle w:val="Heading4"/>
            </w:pPr>
            <w:r w:rsidRPr="005114CE">
              <w:t>Supervisor:</w:t>
            </w:r>
          </w:p>
        </w:tc>
        <w:tc>
          <w:tcPr>
            <w:tcW w:w="2070" w:type="dxa"/>
            <w:tcBorders>
              <w:top w:val="single" w:sz="4" w:space="0" w:color="auto"/>
              <w:bottom w:val="single" w:sz="4" w:space="0" w:color="auto"/>
            </w:tcBorders>
            <w:vAlign w:val="bottom"/>
          </w:tcPr>
          <w:p w14:paraId="475E2DE0" w14:textId="77777777" w:rsidR="00BC07E3" w:rsidRPr="009C220D" w:rsidRDefault="00BC07E3" w:rsidP="00BC07E3">
            <w:pPr>
              <w:pStyle w:val="FieldText"/>
            </w:pPr>
          </w:p>
        </w:tc>
      </w:tr>
    </w:tbl>
    <w:p w14:paraId="01858917"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49"/>
        <w:gridCol w:w="3094"/>
        <w:gridCol w:w="1639"/>
        <w:gridCol w:w="1446"/>
        <w:gridCol w:w="1736"/>
        <w:gridCol w:w="1736"/>
      </w:tblGrid>
      <w:tr w:rsidR="00BC07E3" w:rsidRPr="00613129" w14:paraId="0A04D7C4" w14:textId="77777777" w:rsidTr="00480CFC">
        <w:trPr>
          <w:trHeight w:val="288"/>
        </w:trPr>
        <w:tc>
          <w:tcPr>
            <w:tcW w:w="1072" w:type="dxa"/>
            <w:vAlign w:val="bottom"/>
          </w:tcPr>
          <w:p w14:paraId="7AE8D7A6" w14:textId="77777777" w:rsidR="00BC07E3" w:rsidRPr="005114CE" w:rsidRDefault="00BC07E3" w:rsidP="00BC07E3">
            <w:r w:rsidRPr="005114CE">
              <w:t>Job Title:</w:t>
            </w:r>
          </w:p>
        </w:tc>
        <w:tc>
          <w:tcPr>
            <w:tcW w:w="2888" w:type="dxa"/>
            <w:tcBorders>
              <w:bottom w:val="single" w:sz="4" w:space="0" w:color="auto"/>
            </w:tcBorders>
            <w:vAlign w:val="bottom"/>
          </w:tcPr>
          <w:p w14:paraId="51A5F728" w14:textId="77777777" w:rsidR="00BC07E3" w:rsidRPr="009C220D" w:rsidRDefault="00BC07E3" w:rsidP="00BC07E3">
            <w:pPr>
              <w:pStyle w:val="FieldText"/>
            </w:pPr>
          </w:p>
        </w:tc>
        <w:tc>
          <w:tcPr>
            <w:tcW w:w="1530" w:type="dxa"/>
            <w:tcBorders>
              <w:bottom w:val="single" w:sz="4" w:space="0" w:color="auto"/>
            </w:tcBorders>
            <w:vAlign w:val="bottom"/>
          </w:tcPr>
          <w:p w14:paraId="670789ED" w14:textId="3C77CF5A" w:rsidR="00BC07E3" w:rsidRPr="005114CE" w:rsidRDefault="00BC07E3" w:rsidP="00BC07E3">
            <w:pPr>
              <w:pStyle w:val="Heading4"/>
            </w:pPr>
          </w:p>
        </w:tc>
        <w:tc>
          <w:tcPr>
            <w:tcW w:w="1350" w:type="dxa"/>
            <w:tcBorders>
              <w:bottom w:val="single" w:sz="4" w:space="0" w:color="auto"/>
            </w:tcBorders>
            <w:vAlign w:val="bottom"/>
          </w:tcPr>
          <w:p w14:paraId="2743457B" w14:textId="656DB2F8" w:rsidR="00BC07E3" w:rsidRPr="009C220D" w:rsidRDefault="00BC07E3" w:rsidP="00BC07E3">
            <w:pPr>
              <w:pStyle w:val="FieldText"/>
            </w:pPr>
          </w:p>
        </w:tc>
        <w:tc>
          <w:tcPr>
            <w:tcW w:w="1620" w:type="dxa"/>
            <w:tcBorders>
              <w:bottom w:val="single" w:sz="4" w:space="0" w:color="auto"/>
            </w:tcBorders>
            <w:vAlign w:val="bottom"/>
          </w:tcPr>
          <w:p w14:paraId="5ACD473D" w14:textId="0F0F9FAF" w:rsidR="00BC07E3" w:rsidRPr="005114CE" w:rsidRDefault="00BC07E3" w:rsidP="00BC07E3">
            <w:pPr>
              <w:pStyle w:val="Heading4"/>
            </w:pPr>
          </w:p>
        </w:tc>
        <w:tc>
          <w:tcPr>
            <w:tcW w:w="1620" w:type="dxa"/>
            <w:tcBorders>
              <w:bottom w:val="single" w:sz="4" w:space="0" w:color="auto"/>
            </w:tcBorders>
            <w:vAlign w:val="bottom"/>
          </w:tcPr>
          <w:p w14:paraId="1032DAE9" w14:textId="56A83BEC" w:rsidR="00BC07E3" w:rsidRPr="009C220D" w:rsidRDefault="00BC07E3" w:rsidP="00BC07E3">
            <w:pPr>
              <w:pStyle w:val="FieldText"/>
            </w:pPr>
          </w:p>
        </w:tc>
      </w:tr>
    </w:tbl>
    <w:p w14:paraId="76D639BD"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597"/>
        <w:gridCol w:w="9203"/>
      </w:tblGrid>
      <w:tr w:rsidR="00BC07E3" w:rsidRPr="00613129" w14:paraId="5D776083" w14:textId="77777777" w:rsidTr="00BC07E3">
        <w:trPr>
          <w:trHeight w:val="288"/>
        </w:trPr>
        <w:tc>
          <w:tcPr>
            <w:tcW w:w="1491" w:type="dxa"/>
            <w:vAlign w:val="bottom"/>
          </w:tcPr>
          <w:p w14:paraId="13720910" w14:textId="77777777" w:rsidR="00BC07E3" w:rsidRPr="005114CE" w:rsidRDefault="00BC07E3" w:rsidP="00BC07E3">
            <w:r w:rsidRPr="005114CE">
              <w:t>Responsibilities:</w:t>
            </w:r>
          </w:p>
        </w:tc>
        <w:tc>
          <w:tcPr>
            <w:tcW w:w="8589" w:type="dxa"/>
            <w:tcBorders>
              <w:bottom w:val="single" w:sz="4" w:space="0" w:color="auto"/>
            </w:tcBorders>
            <w:vAlign w:val="bottom"/>
          </w:tcPr>
          <w:p w14:paraId="18D278F7" w14:textId="77777777" w:rsidR="00BC07E3" w:rsidRPr="009C220D" w:rsidRDefault="00BC07E3" w:rsidP="00BC07E3">
            <w:pPr>
              <w:pStyle w:val="FieldText"/>
            </w:pPr>
          </w:p>
        </w:tc>
      </w:tr>
    </w:tbl>
    <w:p w14:paraId="47BE780D" w14:textId="77777777" w:rsidR="00BC07E3" w:rsidRDefault="00BC07E3" w:rsidP="00BC07E3"/>
    <w:tbl>
      <w:tblPr>
        <w:tblW w:w="5000" w:type="pct"/>
        <w:tblLayout w:type="fixed"/>
        <w:tblCellMar>
          <w:left w:w="0" w:type="dxa"/>
          <w:right w:w="0" w:type="dxa"/>
        </w:tblCellMar>
        <w:tblLook w:val="0000" w:firstRow="0" w:lastRow="0" w:firstColumn="0" w:lastColumn="0" w:noHBand="0" w:noVBand="0"/>
      </w:tblPr>
      <w:tblGrid>
        <w:gridCol w:w="1157"/>
        <w:gridCol w:w="1543"/>
        <w:gridCol w:w="482"/>
        <w:gridCol w:w="1929"/>
        <w:gridCol w:w="2218"/>
        <w:gridCol w:w="3471"/>
      </w:tblGrid>
      <w:tr w:rsidR="00BC07E3" w:rsidRPr="00613129" w14:paraId="57C97F6C" w14:textId="77777777" w:rsidTr="00144FF6">
        <w:trPr>
          <w:trHeight w:val="288"/>
        </w:trPr>
        <w:tc>
          <w:tcPr>
            <w:tcW w:w="1157" w:type="dxa"/>
            <w:vAlign w:val="bottom"/>
          </w:tcPr>
          <w:p w14:paraId="71106B3A" w14:textId="77777777" w:rsidR="00BC07E3" w:rsidRPr="005114CE" w:rsidRDefault="00BC07E3" w:rsidP="00BC07E3">
            <w:r w:rsidRPr="005114CE">
              <w:t>From:</w:t>
            </w:r>
          </w:p>
        </w:tc>
        <w:tc>
          <w:tcPr>
            <w:tcW w:w="1543" w:type="dxa"/>
            <w:tcBorders>
              <w:bottom w:val="single" w:sz="4" w:space="0" w:color="auto"/>
            </w:tcBorders>
            <w:vAlign w:val="bottom"/>
          </w:tcPr>
          <w:p w14:paraId="1DEE8E7A" w14:textId="77777777" w:rsidR="00BC07E3" w:rsidRPr="009C220D" w:rsidRDefault="00BC07E3" w:rsidP="00BC07E3">
            <w:pPr>
              <w:pStyle w:val="FieldText"/>
            </w:pPr>
          </w:p>
        </w:tc>
        <w:tc>
          <w:tcPr>
            <w:tcW w:w="482" w:type="dxa"/>
            <w:vAlign w:val="bottom"/>
          </w:tcPr>
          <w:p w14:paraId="63DCA247" w14:textId="77777777" w:rsidR="00BC07E3" w:rsidRPr="005114CE" w:rsidRDefault="00BC07E3" w:rsidP="00BC07E3">
            <w:pPr>
              <w:pStyle w:val="Heading4"/>
            </w:pPr>
            <w:r w:rsidRPr="005114CE">
              <w:t>To:</w:t>
            </w:r>
          </w:p>
        </w:tc>
        <w:tc>
          <w:tcPr>
            <w:tcW w:w="1929" w:type="dxa"/>
            <w:tcBorders>
              <w:bottom w:val="single" w:sz="4" w:space="0" w:color="auto"/>
            </w:tcBorders>
            <w:vAlign w:val="bottom"/>
          </w:tcPr>
          <w:p w14:paraId="224A7455" w14:textId="77777777" w:rsidR="00BC07E3" w:rsidRPr="009C220D" w:rsidRDefault="00BC07E3" w:rsidP="00BC07E3">
            <w:pPr>
              <w:pStyle w:val="FieldText"/>
            </w:pPr>
          </w:p>
        </w:tc>
        <w:tc>
          <w:tcPr>
            <w:tcW w:w="2218" w:type="dxa"/>
            <w:vAlign w:val="bottom"/>
          </w:tcPr>
          <w:p w14:paraId="1D5DA1FE" w14:textId="77777777" w:rsidR="00BC07E3" w:rsidRPr="005114CE" w:rsidRDefault="00BC07E3" w:rsidP="00BC07E3">
            <w:pPr>
              <w:pStyle w:val="Heading4"/>
            </w:pPr>
            <w:r>
              <w:t>Reason for L</w:t>
            </w:r>
            <w:r w:rsidRPr="005114CE">
              <w:t>eaving:</w:t>
            </w:r>
          </w:p>
        </w:tc>
        <w:tc>
          <w:tcPr>
            <w:tcW w:w="3471" w:type="dxa"/>
            <w:tcBorders>
              <w:bottom w:val="single" w:sz="4" w:space="0" w:color="auto"/>
            </w:tcBorders>
            <w:vAlign w:val="bottom"/>
          </w:tcPr>
          <w:p w14:paraId="2C1C6132" w14:textId="77777777" w:rsidR="00BC07E3" w:rsidRPr="009C220D" w:rsidRDefault="00BC07E3" w:rsidP="00BC07E3">
            <w:pPr>
              <w:pStyle w:val="FieldText"/>
            </w:pPr>
          </w:p>
        </w:tc>
      </w:tr>
    </w:tbl>
    <w:p w14:paraId="682A3E47" w14:textId="460BA554" w:rsidR="00C40D33" w:rsidRDefault="00C40D33" w:rsidP="00144FF6">
      <w:pPr>
        <w:pStyle w:val="Heading2"/>
        <w:jc w:val="left"/>
        <w:rPr>
          <w:sz w:val="20"/>
          <w:szCs w:val="20"/>
        </w:rPr>
      </w:pPr>
    </w:p>
    <w:p w14:paraId="47D25E48" w14:textId="1EC06AE5" w:rsidR="00193C5A" w:rsidRDefault="00193C5A" w:rsidP="00193C5A"/>
    <w:p w14:paraId="3FE0EBED" w14:textId="6CED0832" w:rsidR="000F2F11" w:rsidRPr="000F2F11" w:rsidRDefault="000F2F11" w:rsidP="000F2F11">
      <w:pPr>
        <w:pStyle w:val="font8"/>
        <w:spacing w:before="0" w:beforeAutospacing="0" w:after="0" w:afterAutospacing="0"/>
        <w:textAlignment w:val="baseline"/>
        <w:rPr>
          <w:sz w:val="22"/>
          <w:szCs w:val="22"/>
        </w:rPr>
      </w:pPr>
      <w:r>
        <w:rPr>
          <w:rFonts w:ascii="Georgia" w:hAnsi="Georgia"/>
          <w:sz w:val="22"/>
          <w:szCs w:val="22"/>
          <w:bdr w:val="none" w:sz="0" w:space="0" w:color="auto" w:frame="1"/>
        </w:rPr>
        <w:t>The Lamb Shoppe &amp; Wellness Center</w:t>
      </w:r>
      <w:r w:rsidRPr="000F2F11">
        <w:rPr>
          <w:rFonts w:ascii="Georgia" w:hAnsi="Georgia"/>
          <w:sz w:val="22"/>
          <w:szCs w:val="22"/>
          <w:bdr w:val="none" w:sz="0" w:space="0" w:color="auto" w:frame="1"/>
        </w:rPr>
        <w:t xml:space="preserve"> is in search of someone who is passionate about great food, holistic wellness, and health education. Our team focuses on empowering health and wellness from our farm to the customers. The job will include working in the Shoppe, answering phones, assisting customers, cleaning, and stocking shelves. In addition to working in the Shoppe, part of the job is to clean in between guests of our Airbnb.</w:t>
      </w:r>
      <w:r w:rsidR="00537026">
        <w:rPr>
          <w:rFonts w:ascii="Georgia" w:hAnsi="Georgia"/>
          <w:sz w:val="22"/>
          <w:szCs w:val="22"/>
          <w:bdr w:val="none" w:sz="0" w:space="0" w:color="auto" w:frame="1"/>
        </w:rPr>
        <w:t xml:space="preserve"> This position provides a wonderful opportunity to gain hands-on knowledge on holistic health, and herbal medicine by </w:t>
      </w:r>
      <w:r w:rsidR="00B37EAB">
        <w:rPr>
          <w:rFonts w:ascii="Georgia" w:hAnsi="Georgia"/>
          <w:sz w:val="22"/>
          <w:szCs w:val="22"/>
          <w:bdr w:val="none" w:sz="0" w:space="0" w:color="auto" w:frame="1"/>
        </w:rPr>
        <w:t xml:space="preserve">being </w:t>
      </w:r>
      <w:r w:rsidR="00537026">
        <w:rPr>
          <w:rFonts w:ascii="Georgia" w:hAnsi="Georgia"/>
          <w:sz w:val="22"/>
          <w:szCs w:val="22"/>
          <w:bdr w:val="none" w:sz="0" w:space="0" w:color="auto" w:frame="1"/>
        </w:rPr>
        <w:t xml:space="preserve">able to work alongside an experienced wellness </w:t>
      </w:r>
      <w:r w:rsidR="00B37EAB">
        <w:rPr>
          <w:rFonts w:ascii="Georgia" w:hAnsi="Georgia"/>
          <w:sz w:val="22"/>
          <w:szCs w:val="22"/>
          <w:bdr w:val="none" w:sz="0" w:space="0" w:color="auto" w:frame="1"/>
        </w:rPr>
        <w:t xml:space="preserve">practitioner </w:t>
      </w:r>
      <w:r w:rsidR="00537026">
        <w:rPr>
          <w:rFonts w:ascii="Georgia" w:hAnsi="Georgia"/>
          <w:sz w:val="22"/>
          <w:szCs w:val="22"/>
          <w:bdr w:val="none" w:sz="0" w:space="0" w:color="auto" w:frame="1"/>
        </w:rPr>
        <w:t xml:space="preserve">team. A </w:t>
      </w:r>
      <w:r w:rsidR="00143686">
        <w:rPr>
          <w:rFonts w:ascii="Georgia" w:hAnsi="Georgia"/>
          <w:sz w:val="22"/>
          <w:szCs w:val="22"/>
          <w:bdr w:val="none" w:sz="0" w:space="0" w:color="auto" w:frame="1"/>
        </w:rPr>
        <w:t>1–2-year</w:t>
      </w:r>
      <w:r w:rsidR="00537026">
        <w:rPr>
          <w:rFonts w:ascii="Georgia" w:hAnsi="Georgia"/>
          <w:sz w:val="22"/>
          <w:szCs w:val="22"/>
          <w:bdr w:val="none" w:sz="0" w:space="0" w:color="auto" w:frame="1"/>
        </w:rPr>
        <w:t xml:space="preserve"> commitment is preferred. </w:t>
      </w:r>
    </w:p>
    <w:p w14:paraId="32C7B452" w14:textId="77777777" w:rsidR="000F2F11" w:rsidRPr="000F2F11" w:rsidRDefault="000F2F11" w:rsidP="000F2F11">
      <w:pPr>
        <w:pStyle w:val="font8"/>
        <w:spacing w:before="0" w:beforeAutospacing="0" w:after="0" w:afterAutospacing="0"/>
        <w:textAlignment w:val="baseline"/>
        <w:rPr>
          <w:sz w:val="22"/>
          <w:szCs w:val="22"/>
        </w:rPr>
      </w:pPr>
      <w:r w:rsidRPr="000F2F11">
        <w:rPr>
          <w:rStyle w:val="wixguard"/>
          <w:sz w:val="22"/>
          <w:szCs w:val="22"/>
          <w:bdr w:val="none" w:sz="0" w:space="0" w:color="auto" w:frame="1"/>
        </w:rPr>
        <w:t>​</w:t>
      </w:r>
    </w:p>
    <w:p w14:paraId="325D83BC" w14:textId="7DFA33F4" w:rsidR="000F2F11" w:rsidRPr="000F2F11" w:rsidRDefault="000F2F11" w:rsidP="000F2F11">
      <w:pPr>
        <w:pStyle w:val="font8"/>
        <w:spacing w:before="0" w:beforeAutospacing="0" w:after="0" w:afterAutospacing="0"/>
        <w:textAlignment w:val="baseline"/>
        <w:rPr>
          <w:sz w:val="22"/>
          <w:szCs w:val="22"/>
        </w:rPr>
      </w:pPr>
      <w:r w:rsidRPr="000F2F11">
        <w:rPr>
          <w:rFonts w:ascii="Georgia" w:hAnsi="Georgia"/>
          <w:b/>
          <w:bCs/>
          <w:sz w:val="22"/>
          <w:szCs w:val="22"/>
          <w:bdr w:val="none" w:sz="0" w:space="0" w:color="auto" w:frame="1"/>
        </w:rPr>
        <w:t>Part-time:</w:t>
      </w:r>
      <w:r w:rsidRPr="000F2F11">
        <w:rPr>
          <w:rFonts w:ascii="Georgia" w:hAnsi="Georgia"/>
          <w:sz w:val="22"/>
          <w:szCs w:val="22"/>
          <w:bdr w:val="none" w:sz="0" w:space="0" w:color="auto" w:frame="1"/>
        </w:rPr>
        <w:t> </w:t>
      </w:r>
      <w:r w:rsidR="009E23A9">
        <w:rPr>
          <w:rFonts w:ascii="Georgia" w:hAnsi="Georgia"/>
          <w:sz w:val="22"/>
          <w:szCs w:val="22"/>
          <w:bdr w:val="none" w:sz="0" w:space="0" w:color="auto" w:frame="1"/>
        </w:rPr>
        <w:t>8</w:t>
      </w:r>
      <w:r>
        <w:rPr>
          <w:rFonts w:ascii="Georgia" w:hAnsi="Georgia"/>
          <w:sz w:val="22"/>
          <w:szCs w:val="22"/>
          <w:bdr w:val="none" w:sz="0" w:space="0" w:color="auto" w:frame="1"/>
        </w:rPr>
        <w:t>-15</w:t>
      </w:r>
      <w:r w:rsidRPr="000F2F11">
        <w:rPr>
          <w:rFonts w:ascii="Georgia" w:hAnsi="Georgia"/>
          <w:sz w:val="22"/>
          <w:szCs w:val="22"/>
          <w:bdr w:val="none" w:sz="0" w:space="0" w:color="auto" w:frame="1"/>
        </w:rPr>
        <w:t xml:space="preserve"> hours per week. Must be available to work </w:t>
      </w:r>
      <w:r>
        <w:rPr>
          <w:rFonts w:ascii="Georgia" w:hAnsi="Georgia"/>
          <w:sz w:val="22"/>
          <w:szCs w:val="22"/>
          <w:bdr w:val="none" w:sz="0" w:space="0" w:color="auto" w:frame="1"/>
        </w:rPr>
        <w:t>1-</w:t>
      </w:r>
      <w:r w:rsidRPr="000F2F11">
        <w:rPr>
          <w:rFonts w:ascii="Georgia" w:hAnsi="Georgia"/>
          <w:sz w:val="22"/>
          <w:szCs w:val="22"/>
          <w:bdr w:val="none" w:sz="0" w:space="0" w:color="auto" w:frame="1"/>
        </w:rPr>
        <w:t>2 Saturdays a month. Shifts can vary from 4 to 8 hours</w:t>
      </w:r>
      <w:r w:rsidR="009E23A9">
        <w:rPr>
          <w:rFonts w:ascii="Georgia" w:hAnsi="Georgia"/>
          <w:sz w:val="22"/>
          <w:szCs w:val="22"/>
          <w:bdr w:val="none" w:sz="0" w:space="0" w:color="auto" w:frame="1"/>
        </w:rPr>
        <w:t xml:space="preserve"> in length </w:t>
      </w:r>
      <w:r w:rsidR="009E23A9" w:rsidRPr="009E23A9">
        <w:rPr>
          <w:rFonts w:ascii="Georgia" w:hAnsi="Georgia"/>
          <w:sz w:val="22"/>
          <w:szCs w:val="22"/>
          <w:bdr w:val="none" w:sz="0" w:space="0" w:color="auto" w:frame="1"/>
        </w:rPr>
        <w:t>([9 am - 2 pm] [2 pm - 6 pm] [9 am - 4 pm] [10 am - 6 pm])</w:t>
      </w:r>
      <w:r w:rsidRPr="000F2F11">
        <w:rPr>
          <w:rFonts w:ascii="Georgia" w:hAnsi="Georgia"/>
          <w:sz w:val="22"/>
          <w:szCs w:val="22"/>
          <w:bdr w:val="none" w:sz="0" w:space="0" w:color="auto" w:frame="1"/>
        </w:rPr>
        <w:t>.</w:t>
      </w:r>
      <w:r>
        <w:rPr>
          <w:rFonts w:ascii="Georgia" w:hAnsi="Georgia"/>
          <w:sz w:val="22"/>
          <w:szCs w:val="22"/>
          <w:bdr w:val="none" w:sz="0" w:space="0" w:color="auto" w:frame="1"/>
        </w:rPr>
        <w:t xml:space="preserve"> Opportunity to gain more hours by working in the herbal garden harvesting, preparing herbal products, working in our vegetable garden</w:t>
      </w:r>
      <w:r w:rsidR="00B37EAB">
        <w:rPr>
          <w:rFonts w:ascii="Georgia" w:hAnsi="Georgia"/>
          <w:sz w:val="22"/>
          <w:szCs w:val="22"/>
          <w:bdr w:val="none" w:sz="0" w:space="0" w:color="auto" w:frame="1"/>
        </w:rPr>
        <w:t>,</w:t>
      </w:r>
      <w:r>
        <w:rPr>
          <w:rFonts w:ascii="Georgia" w:hAnsi="Georgia"/>
          <w:sz w:val="22"/>
          <w:szCs w:val="22"/>
          <w:bdr w:val="none" w:sz="0" w:space="0" w:color="auto" w:frame="1"/>
        </w:rPr>
        <w:t xml:space="preserve"> and other </w:t>
      </w:r>
      <w:r w:rsidR="00B37EAB">
        <w:rPr>
          <w:rFonts w:ascii="Georgia" w:hAnsi="Georgia"/>
          <w:sz w:val="22"/>
          <w:szCs w:val="22"/>
          <w:bdr w:val="none" w:sz="0" w:space="0" w:color="auto" w:frame="1"/>
        </w:rPr>
        <w:t>outside</w:t>
      </w:r>
      <w:r>
        <w:rPr>
          <w:rFonts w:ascii="Georgia" w:hAnsi="Georgia"/>
          <w:sz w:val="22"/>
          <w:szCs w:val="22"/>
          <w:bdr w:val="none" w:sz="0" w:space="0" w:color="auto" w:frame="1"/>
        </w:rPr>
        <w:t xml:space="preserve"> tasks. </w:t>
      </w:r>
    </w:p>
    <w:p w14:paraId="489383E3" w14:textId="77777777" w:rsidR="000F2F11" w:rsidRPr="000F2F11" w:rsidRDefault="000F2F11" w:rsidP="000F2F11">
      <w:pPr>
        <w:pStyle w:val="font8"/>
        <w:spacing w:before="0" w:beforeAutospacing="0" w:after="0" w:afterAutospacing="0"/>
        <w:textAlignment w:val="baseline"/>
        <w:rPr>
          <w:sz w:val="22"/>
          <w:szCs w:val="22"/>
        </w:rPr>
      </w:pPr>
      <w:r w:rsidRPr="000F2F11">
        <w:rPr>
          <w:sz w:val="22"/>
          <w:szCs w:val="22"/>
        </w:rPr>
        <w:t> </w:t>
      </w:r>
    </w:p>
    <w:p w14:paraId="5E3764F8" w14:textId="5A267428" w:rsidR="000F2F11" w:rsidRPr="000F2F11" w:rsidRDefault="000F2F11" w:rsidP="000F2F11">
      <w:pPr>
        <w:pStyle w:val="font8"/>
        <w:spacing w:before="0" w:beforeAutospacing="0" w:after="0" w:afterAutospacing="0"/>
        <w:textAlignment w:val="baseline"/>
        <w:rPr>
          <w:sz w:val="22"/>
          <w:szCs w:val="22"/>
        </w:rPr>
      </w:pPr>
      <w:r w:rsidRPr="000F2F11">
        <w:rPr>
          <w:rFonts w:ascii="Georgia" w:hAnsi="Georgia"/>
          <w:sz w:val="22"/>
          <w:szCs w:val="22"/>
          <w:bdr w:val="none" w:sz="0" w:space="0" w:color="auto" w:frame="1"/>
        </w:rPr>
        <w:t xml:space="preserve">The Shoppe is open from 9:00 am - 6:00 pm on weekdays and 9:00 am </w:t>
      </w:r>
      <w:r w:rsidR="00537026" w:rsidRPr="000F2F11">
        <w:rPr>
          <w:rFonts w:ascii="Georgia" w:hAnsi="Georgia"/>
          <w:sz w:val="22"/>
          <w:szCs w:val="22"/>
          <w:bdr w:val="none" w:sz="0" w:space="0" w:color="auto" w:frame="1"/>
        </w:rPr>
        <w:t>- 4:00</w:t>
      </w:r>
      <w:r w:rsidRPr="000F2F11">
        <w:rPr>
          <w:rFonts w:ascii="Georgia" w:hAnsi="Georgia"/>
          <w:sz w:val="22"/>
          <w:szCs w:val="22"/>
          <w:bdr w:val="none" w:sz="0" w:space="0" w:color="auto" w:frame="1"/>
        </w:rPr>
        <w:t xml:space="preserve"> pm on Saturdays.</w:t>
      </w:r>
    </w:p>
    <w:p w14:paraId="0E295F34" w14:textId="77777777" w:rsidR="000F2F11" w:rsidRPr="000F2F11" w:rsidRDefault="000F2F11" w:rsidP="000F2F11">
      <w:pPr>
        <w:pStyle w:val="font8"/>
        <w:spacing w:before="0" w:beforeAutospacing="0" w:after="0" w:afterAutospacing="0"/>
        <w:textAlignment w:val="baseline"/>
        <w:rPr>
          <w:sz w:val="22"/>
          <w:szCs w:val="22"/>
        </w:rPr>
      </w:pPr>
      <w:r w:rsidRPr="000F2F11">
        <w:rPr>
          <w:sz w:val="22"/>
          <w:szCs w:val="22"/>
        </w:rPr>
        <w:t> </w:t>
      </w:r>
    </w:p>
    <w:p w14:paraId="643610F3" w14:textId="7BB30551" w:rsidR="000F2F11" w:rsidRPr="000F2F11" w:rsidRDefault="000F2F11" w:rsidP="000F2F11">
      <w:pPr>
        <w:pStyle w:val="font8"/>
        <w:spacing w:before="0" w:beforeAutospacing="0" w:after="0" w:afterAutospacing="0"/>
        <w:textAlignment w:val="baseline"/>
        <w:rPr>
          <w:sz w:val="22"/>
          <w:szCs w:val="22"/>
        </w:rPr>
      </w:pPr>
      <w:r w:rsidRPr="000F2F11">
        <w:rPr>
          <w:rFonts w:ascii="Georgia" w:hAnsi="Georgia"/>
          <w:sz w:val="22"/>
          <w:szCs w:val="22"/>
          <w:bdr w:val="none" w:sz="0" w:space="0" w:color="auto" w:frame="1"/>
        </w:rPr>
        <w:t xml:space="preserve">We are looking for someone to be flexible to fill in when needed and provide extra help during events. There are opportunities for </w:t>
      </w:r>
      <w:r w:rsidR="000C40BC">
        <w:rPr>
          <w:rFonts w:ascii="Georgia" w:hAnsi="Georgia"/>
          <w:sz w:val="22"/>
          <w:szCs w:val="22"/>
          <w:bdr w:val="none" w:sz="0" w:space="0" w:color="auto" w:frame="1"/>
        </w:rPr>
        <w:t xml:space="preserve">future </w:t>
      </w:r>
      <w:r w:rsidRPr="000F2F11">
        <w:rPr>
          <w:rFonts w:ascii="Georgia" w:hAnsi="Georgia"/>
          <w:sz w:val="22"/>
          <w:szCs w:val="22"/>
          <w:bdr w:val="none" w:sz="0" w:space="0" w:color="auto" w:frame="1"/>
        </w:rPr>
        <w:t>additional hours</w:t>
      </w:r>
      <w:r w:rsidR="00537026">
        <w:rPr>
          <w:rFonts w:ascii="Georgia" w:hAnsi="Georgia"/>
          <w:sz w:val="22"/>
          <w:szCs w:val="22"/>
          <w:bdr w:val="none" w:sz="0" w:space="0" w:color="auto" w:frame="1"/>
        </w:rPr>
        <w:t xml:space="preserve"> and growth</w:t>
      </w:r>
      <w:r w:rsidRPr="000F2F11">
        <w:rPr>
          <w:rFonts w:ascii="Georgia" w:hAnsi="Georgia"/>
          <w:sz w:val="22"/>
          <w:szCs w:val="22"/>
          <w:bdr w:val="none" w:sz="0" w:space="0" w:color="auto" w:frame="1"/>
        </w:rPr>
        <w:t>.</w:t>
      </w:r>
    </w:p>
    <w:p w14:paraId="32C7DC9D" w14:textId="7A23B736" w:rsidR="000F2F11" w:rsidRPr="000F2F11" w:rsidRDefault="000F2F11" w:rsidP="000F2F11">
      <w:pPr>
        <w:pStyle w:val="font8"/>
        <w:spacing w:before="0" w:beforeAutospacing="0" w:after="0" w:afterAutospacing="0"/>
        <w:textAlignment w:val="baseline"/>
        <w:rPr>
          <w:sz w:val="22"/>
          <w:szCs w:val="22"/>
        </w:rPr>
      </w:pPr>
      <w:r w:rsidRPr="000F2F11">
        <w:rPr>
          <w:rStyle w:val="wixguard"/>
          <w:sz w:val="22"/>
          <w:szCs w:val="22"/>
          <w:bdr w:val="none" w:sz="0" w:space="0" w:color="auto" w:frame="1"/>
        </w:rPr>
        <w:t>​​</w:t>
      </w:r>
    </w:p>
    <w:p w14:paraId="5FC3904C" w14:textId="77777777" w:rsidR="000F2F11" w:rsidRDefault="000F2F11" w:rsidP="000F2F11">
      <w:pPr>
        <w:pStyle w:val="font8"/>
        <w:spacing w:before="0" w:beforeAutospacing="0" w:after="0" w:afterAutospacing="0"/>
        <w:textAlignment w:val="baseline"/>
        <w:rPr>
          <w:rFonts w:ascii="Georgia" w:hAnsi="Georgia"/>
          <w:b/>
          <w:bCs/>
          <w:sz w:val="22"/>
          <w:szCs w:val="22"/>
          <w:bdr w:val="none" w:sz="0" w:space="0" w:color="auto" w:frame="1"/>
        </w:rPr>
        <w:sectPr w:rsidR="000F2F11" w:rsidSect="002C062B">
          <w:footerReference w:type="default" r:id="rId9"/>
          <w:pgSz w:w="12240" w:h="15840"/>
          <w:pgMar w:top="720" w:right="720" w:bottom="720" w:left="720" w:header="720" w:footer="720" w:gutter="0"/>
          <w:cols w:space="720"/>
          <w:docGrid w:linePitch="360"/>
        </w:sectPr>
      </w:pPr>
    </w:p>
    <w:p w14:paraId="38673B31" w14:textId="77777777" w:rsidR="000F2F11" w:rsidRPr="000F2F11" w:rsidRDefault="000F2F11" w:rsidP="000F2F11">
      <w:pPr>
        <w:pStyle w:val="font8"/>
        <w:spacing w:before="0" w:beforeAutospacing="0" w:after="0" w:afterAutospacing="0"/>
        <w:textAlignment w:val="baseline"/>
        <w:rPr>
          <w:sz w:val="22"/>
          <w:szCs w:val="22"/>
        </w:rPr>
      </w:pPr>
      <w:r w:rsidRPr="000F2F11">
        <w:rPr>
          <w:rFonts w:ascii="Georgia" w:hAnsi="Georgia"/>
          <w:b/>
          <w:bCs/>
          <w:sz w:val="22"/>
          <w:szCs w:val="22"/>
          <w:bdr w:val="none" w:sz="0" w:space="0" w:color="auto" w:frame="1"/>
        </w:rPr>
        <w:t>Job Responsibilities:</w:t>
      </w:r>
    </w:p>
    <w:p w14:paraId="6B569D91" w14:textId="77777777" w:rsidR="000F2F11" w:rsidRPr="000F2F11" w:rsidRDefault="000F2F11" w:rsidP="000F2F11">
      <w:pPr>
        <w:pStyle w:val="font8"/>
        <w:numPr>
          <w:ilvl w:val="0"/>
          <w:numId w:val="11"/>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Assisting Customers</w:t>
      </w:r>
    </w:p>
    <w:p w14:paraId="74E7AA8D" w14:textId="77777777" w:rsidR="000F2F11" w:rsidRPr="000F2F11" w:rsidRDefault="000F2F11" w:rsidP="000F2F11">
      <w:pPr>
        <w:pStyle w:val="font8"/>
        <w:numPr>
          <w:ilvl w:val="0"/>
          <w:numId w:val="11"/>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Cashiering &amp; Customer Service</w:t>
      </w:r>
    </w:p>
    <w:p w14:paraId="7686CC32" w14:textId="154B9D1F" w:rsidR="000F2F11" w:rsidRPr="000F2F11" w:rsidRDefault="000F2F11" w:rsidP="000F2F11">
      <w:pPr>
        <w:pStyle w:val="font8"/>
        <w:numPr>
          <w:ilvl w:val="0"/>
          <w:numId w:val="11"/>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Cleaning of the Shoppe</w:t>
      </w:r>
      <w:r w:rsidR="00537026">
        <w:rPr>
          <w:rFonts w:ascii="Georgia" w:hAnsi="Georgia"/>
          <w:sz w:val="22"/>
          <w:szCs w:val="22"/>
          <w:bdr w:val="none" w:sz="0" w:space="0" w:color="auto" w:frame="1"/>
        </w:rPr>
        <w:t>,</w:t>
      </w:r>
      <w:r w:rsidRPr="000F2F11">
        <w:rPr>
          <w:rFonts w:ascii="Georgia" w:hAnsi="Georgia"/>
          <w:sz w:val="22"/>
          <w:szCs w:val="22"/>
          <w:bdr w:val="none" w:sz="0" w:space="0" w:color="auto" w:frame="1"/>
        </w:rPr>
        <w:t xml:space="preserve"> Wellness Center</w:t>
      </w:r>
      <w:r w:rsidR="00537026">
        <w:rPr>
          <w:rFonts w:ascii="Georgia" w:hAnsi="Georgia"/>
          <w:sz w:val="22"/>
          <w:szCs w:val="22"/>
          <w:bdr w:val="none" w:sz="0" w:space="0" w:color="auto" w:frame="1"/>
        </w:rPr>
        <w:t>, &amp; Airbnb</w:t>
      </w:r>
    </w:p>
    <w:p w14:paraId="2C548670" w14:textId="77777777" w:rsidR="000F2F11" w:rsidRPr="000F2F11" w:rsidRDefault="000F2F11" w:rsidP="000F2F11">
      <w:pPr>
        <w:pStyle w:val="font8"/>
        <w:numPr>
          <w:ilvl w:val="0"/>
          <w:numId w:val="11"/>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Scheduling Appointments</w:t>
      </w:r>
    </w:p>
    <w:p w14:paraId="41B63C4C" w14:textId="77777777" w:rsidR="000F2F11" w:rsidRPr="000F2F11" w:rsidRDefault="000F2F11" w:rsidP="000F2F11">
      <w:pPr>
        <w:pStyle w:val="font8"/>
        <w:numPr>
          <w:ilvl w:val="0"/>
          <w:numId w:val="11"/>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Setting Up for Classes &amp; Events</w:t>
      </w:r>
    </w:p>
    <w:p w14:paraId="0733FFA3" w14:textId="77777777" w:rsidR="000F2F11" w:rsidRPr="000F2F11" w:rsidRDefault="000F2F11" w:rsidP="000F2F11">
      <w:pPr>
        <w:pStyle w:val="font8"/>
        <w:numPr>
          <w:ilvl w:val="0"/>
          <w:numId w:val="11"/>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Stocking Shelves &amp; Setting Up Displays</w:t>
      </w:r>
    </w:p>
    <w:p w14:paraId="70E2C363" w14:textId="243A1271" w:rsidR="000F2F11" w:rsidRDefault="000F2F11" w:rsidP="000F2F11">
      <w:pPr>
        <w:pStyle w:val="font8"/>
        <w:spacing w:before="0" w:beforeAutospacing="0" w:after="0" w:afterAutospacing="0"/>
        <w:textAlignment w:val="baseline"/>
        <w:rPr>
          <w:sz w:val="22"/>
          <w:szCs w:val="22"/>
        </w:rPr>
      </w:pPr>
      <w:r w:rsidRPr="000F2F11">
        <w:rPr>
          <w:sz w:val="22"/>
          <w:szCs w:val="22"/>
        </w:rPr>
        <w:t> </w:t>
      </w:r>
    </w:p>
    <w:p w14:paraId="62E24E8B" w14:textId="77777777" w:rsidR="000C40BC" w:rsidRDefault="000C40BC" w:rsidP="000F2F11">
      <w:pPr>
        <w:pStyle w:val="font8"/>
        <w:spacing w:before="0" w:beforeAutospacing="0" w:after="0" w:afterAutospacing="0"/>
        <w:textAlignment w:val="baseline"/>
        <w:rPr>
          <w:sz w:val="22"/>
          <w:szCs w:val="22"/>
        </w:rPr>
      </w:pPr>
    </w:p>
    <w:p w14:paraId="05F80799" w14:textId="77777777" w:rsidR="009E23A9" w:rsidRPr="000F2F11" w:rsidRDefault="009E23A9" w:rsidP="000F2F11">
      <w:pPr>
        <w:pStyle w:val="font8"/>
        <w:spacing w:before="0" w:beforeAutospacing="0" w:after="0" w:afterAutospacing="0"/>
        <w:textAlignment w:val="baseline"/>
        <w:rPr>
          <w:sz w:val="22"/>
          <w:szCs w:val="22"/>
        </w:rPr>
      </w:pPr>
    </w:p>
    <w:p w14:paraId="51251339" w14:textId="77777777" w:rsidR="000F2F11" w:rsidRDefault="000F2F11" w:rsidP="000F2F11">
      <w:pPr>
        <w:pStyle w:val="font8"/>
        <w:spacing w:before="0" w:beforeAutospacing="0" w:after="0" w:afterAutospacing="0"/>
        <w:textAlignment w:val="baseline"/>
        <w:rPr>
          <w:rFonts w:ascii="Georgia" w:hAnsi="Georgia"/>
          <w:b/>
          <w:bCs/>
          <w:sz w:val="22"/>
          <w:szCs w:val="22"/>
          <w:bdr w:val="none" w:sz="0" w:space="0" w:color="auto" w:frame="1"/>
        </w:rPr>
      </w:pPr>
    </w:p>
    <w:p w14:paraId="466EAF7D" w14:textId="04371B75" w:rsidR="000F2F11" w:rsidRPr="000F2F11" w:rsidRDefault="000F2F11" w:rsidP="000F2F11">
      <w:pPr>
        <w:pStyle w:val="font8"/>
        <w:spacing w:before="0" w:beforeAutospacing="0" w:after="0" w:afterAutospacing="0"/>
        <w:textAlignment w:val="baseline"/>
        <w:rPr>
          <w:sz w:val="22"/>
          <w:szCs w:val="22"/>
        </w:rPr>
      </w:pPr>
      <w:r w:rsidRPr="000F2F11">
        <w:rPr>
          <w:rFonts w:ascii="Georgia" w:hAnsi="Georgia"/>
          <w:b/>
          <w:bCs/>
          <w:sz w:val="22"/>
          <w:szCs w:val="22"/>
          <w:bdr w:val="none" w:sz="0" w:space="0" w:color="auto" w:frame="1"/>
        </w:rPr>
        <w:t>Desired Skills:</w:t>
      </w:r>
    </w:p>
    <w:p w14:paraId="701EE0FC" w14:textId="77777777" w:rsidR="000C40BC" w:rsidRPr="000F2F11" w:rsidRDefault="000C40BC" w:rsidP="000F2F11">
      <w:pPr>
        <w:pStyle w:val="font8"/>
        <w:numPr>
          <w:ilvl w:val="0"/>
          <w:numId w:val="12"/>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Basic Computer Skills</w:t>
      </w:r>
    </w:p>
    <w:p w14:paraId="6BAA1117" w14:textId="77777777" w:rsidR="000C40BC" w:rsidRPr="009E23A9" w:rsidRDefault="000C40BC" w:rsidP="000F2F11">
      <w:pPr>
        <w:pStyle w:val="font8"/>
        <w:numPr>
          <w:ilvl w:val="0"/>
          <w:numId w:val="12"/>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Communication Skills</w:t>
      </w:r>
    </w:p>
    <w:p w14:paraId="2B92F613" w14:textId="74279942" w:rsidR="009E23A9" w:rsidRPr="000F2F11" w:rsidRDefault="009E23A9" w:rsidP="000F2F11">
      <w:pPr>
        <w:pStyle w:val="font8"/>
        <w:numPr>
          <w:ilvl w:val="0"/>
          <w:numId w:val="12"/>
        </w:numPr>
        <w:spacing w:before="0" w:beforeAutospacing="0" w:after="0" w:afterAutospacing="0"/>
        <w:ind w:left="840"/>
        <w:textAlignment w:val="baseline"/>
        <w:rPr>
          <w:rFonts w:ascii="Georgia" w:hAnsi="Georgia"/>
          <w:sz w:val="22"/>
          <w:szCs w:val="22"/>
        </w:rPr>
      </w:pPr>
      <w:r>
        <w:rPr>
          <w:rFonts w:ascii="Georgia" w:hAnsi="Georgia"/>
          <w:sz w:val="22"/>
          <w:szCs w:val="22"/>
          <w:bdr w:val="none" w:sz="0" w:space="0" w:color="auto" w:frame="1"/>
        </w:rPr>
        <w:t>Creativity</w:t>
      </w:r>
    </w:p>
    <w:p w14:paraId="765E8EC5" w14:textId="77777777" w:rsidR="000C40BC" w:rsidRPr="000F2F11" w:rsidRDefault="000C40BC" w:rsidP="000F2F11">
      <w:pPr>
        <w:pStyle w:val="font8"/>
        <w:numPr>
          <w:ilvl w:val="0"/>
          <w:numId w:val="12"/>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Detail Orientated</w:t>
      </w:r>
    </w:p>
    <w:p w14:paraId="24981FAB" w14:textId="77777777" w:rsidR="000C40BC" w:rsidRPr="000F2F11" w:rsidRDefault="000C40BC" w:rsidP="000F2F11">
      <w:pPr>
        <w:pStyle w:val="font8"/>
        <w:numPr>
          <w:ilvl w:val="0"/>
          <w:numId w:val="12"/>
        </w:numPr>
        <w:spacing w:before="0" w:beforeAutospacing="0" w:after="0" w:afterAutospacing="0"/>
        <w:ind w:left="840"/>
        <w:textAlignment w:val="baseline"/>
        <w:rPr>
          <w:rFonts w:ascii="Georgia" w:hAnsi="Georgia"/>
          <w:sz w:val="22"/>
          <w:szCs w:val="22"/>
        </w:rPr>
      </w:pPr>
      <w:r>
        <w:rPr>
          <w:rFonts w:ascii="Georgia" w:hAnsi="Georgia"/>
          <w:sz w:val="22"/>
          <w:szCs w:val="22"/>
          <w:bdr w:val="none" w:sz="0" w:space="0" w:color="auto" w:frame="1"/>
        </w:rPr>
        <w:t>Experience</w:t>
      </w:r>
      <w:r w:rsidRPr="000F2F11">
        <w:rPr>
          <w:rFonts w:ascii="Georgia" w:hAnsi="Georgia"/>
          <w:sz w:val="22"/>
          <w:szCs w:val="22"/>
          <w:bdr w:val="none" w:sz="0" w:space="0" w:color="auto" w:frame="1"/>
        </w:rPr>
        <w:t xml:space="preserve"> in Health</w:t>
      </w:r>
      <w:r>
        <w:rPr>
          <w:rFonts w:ascii="Georgia" w:hAnsi="Georgia"/>
          <w:sz w:val="22"/>
          <w:szCs w:val="22"/>
          <w:bdr w:val="none" w:sz="0" w:space="0" w:color="auto" w:frame="1"/>
        </w:rPr>
        <w:t>,</w:t>
      </w:r>
      <w:r w:rsidRPr="000F2F11">
        <w:rPr>
          <w:rFonts w:ascii="Georgia" w:hAnsi="Georgia"/>
          <w:sz w:val="22"/>
          <w:szCs w:val="22"/>
          <w:bdr w:val="none" w:sz="0" w:space="0" w:color="auto" w:frame="1"/>
        </w:rPr>
        <w:t xml:space="preserve"> Nutrition</w:t>
      </w:r>
      <w:r>
        <w:rPr>
          <w:rFonts w:ascii="Georgia" w:hAnsi="Georgia"/>
          <w:sz w:val="22"/>
          <w:szCs w:val="22"/>
          <w:bdr w:val="none" w:sz="0" w:space="0" w:color="auto" w:frame="1"/>
        </w:rPr>
        <w:t>, &amp; Herbal Medicine</w:t>
      </w:r>
    </w:p>
    <w:p w14:paraId="7B039F96" w14:textId="77777777" w:rsidR="000C40BC" w:rsidRPr="000F2F11" w:rsidRDefault="000C40BC" w:rsidP="000F2F11">
      <w:pPr>
        <w:pStyle w:val="font8"/>
        <w:numPr>
          <w:ilvl w:val="0"/>
          <w:numId w:val="12"/>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Flexibility</w:t>
      </w:r>
    </w:p>
    <w:p w14:paraId="550E2DBC" w14:textId="77777777" w:rsidR="000C40BC" w:rsidRPr="000F2F11" w:rsidRDefault="000C40BC" w:rsidP="000F2F11">
      <w:pPr>
        <w:pStyle w:val="font8"/>
        <w:numPr>
          <w:ilvl w:val="0"/>
          <w:numId w:val="12"/>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Independent Worker</w:t>
      </w:r>
    </w:p>
    <w:p w14:paraId="1BFD6309" w14:textId="77777777" w:rsidR="000C40BC" w:rsidRPr="000F2F11" w:rsidRDefault="000C40BC" w:rsidP="000F2F11">
      <w:pPr>
        <w:pStyle w:val="font8"/>
        <w:numPr>
          <w:ilvl w:val="0"/>
          <w:numId w:val="12"/>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People Orientated</w:t>
      </w:r>
    </w:p>
    <w:p w14:paraId="62CD0CA9" w14:textId="77777777" w:rsidR="000C40BC" w:rsidRPr="000F2F11" w:rsidRDefault="000C40BC" w:rsidP="000F2F11">
      <w:pPr>
        <w:pStyle w:val="font8"/>
        <w:numPr>
          <w:ilvl w:val="0"/>
          <w:numId w:val="12"/>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Phone and Customer Etiquette Skills</w:t>
      </w:r>
    </w:p>
    <w:p w14:paraId="6F6B98AB" w14:textId="77777777" w:rsidR="000C40BC" w:rsidRPr="000F2F11" w:rsidRDefault="000C40BC" w:rsidP="000F2F11">
      <w:pPr>
        <w:pStyle w:val="font8"/>
        <w:numPr>
          <w:ilvl w:val="0"/>
          <w:numId w:val="12"/>
        </w:numPr>
        <w:spacing w:before="0" w:beforeAutospacing="0" w:after="0" w:afterAutospacing="0"/>
        <w:ind w:left="840"/>
        <w:textAlignment w:val="baseline"/>
        <w:rPr>
          <w:rFonts w:ascii="Georgia" w:hAnsi="Georgia"/>
          <w:sz w:val="22"/>
          <w:szCs w:val="22"/>
        </w:rPr>
      </w:pPr>
      <w:r w:rsidRPr="000F2F11">
        <w:rPr>
          <w:rFonts w:ascii="Georgia" w:hAnsi="Georgia"/>
          <w:sz w:val="22"/>
          <w:szCs w:val="22"/>
          <w:bdr w:val="none" w:sz="0" w:space="0" w:color="auto" w:frame="1"/>
        </w:rPr>
        <w:t>Team Player</w:t>
      </w:r>
    </w:p>
    <w:p w14:paraId="6C838F3F" w14:textId="77777777" w:rsidR="000F2F11" w:rsidRDefault="000F2F11" w:rsidP="00193C5A">
      <w:pPr>
        <w:sectPr w:rsidR="000F2F11" w:rsidSect="000F2F11">
          <w:type w:val="continuous"/>
          <w:pgSz w:w="12240" w:h="15840"/>
          <w:pgMar w:top="720" w:right="720" w:bottom="720" w:left="720" w:header="720" w:footer="720" w:gutter="0"/>
          <w:cols w:num="2" w:space="720"/>
          <w:docGrid w:linePitch="360"/>
        </w:sectPr>
      </w:pPr>
    </w:p>
    <w:p w14:paraId="47BC1E61" w14:textId="77777777" w:rsidR="00143686" w:rsidRDefault="00143686" w:rsidP="00143686">
      <w:pPr>
        <w:pBdr>
          <w:bottom w:val="single" w:sz="4" w:space="1" w:color="auto"/>
        </w:pBdr>
      </w:pPr>
    </w:p>
    <w:p w14:paraId="18E7F476" w14:textId="77777777" w:rsidR="00143686" w:rsidRPr="009E23A9" w:rsidRDefault="00143686" w:rsidP="00193C5A">
      <w:pPr>
        <w:rPr>
          <w:rFonts w:ascii="Georgia" w:hAnsi="Georgia"/>
          <w:sz w:val="12"/>
          <w:szCs w:val="18"/>
        </w:rPr>
      </w:pPr>
    </w:p>
    <w:p w14:paraId="4C2BC5CF" w14:textId="17CBECB6" w:rsidR="00193C5A" w:rsidRDefault="00193C5A" w:rsidP="00193C5A">
      <w:pPr>
        <w:rPr>
          <w:rFonts w:ascii="Georgia" w:hAnsi="Georgia"/>
          <w:b/>
          <w:bCs/>
          <w:sz w:val="22"/>
          <w:szCs w:val="32"/>
        </w:rPr>
      </w:pPr>
      <w:r w:rsidRPr="00143686">
        <w:rPr>
          <w:rFonts w:ascii="Georgia" w:hAnsi="Georgia"/>
          <w:b/>
          <w:bCs/>
          <w:sz w:val="22"/>
          <w:szCs w:val="32"/>
        </w:rPr>
        <w:t xml:space="preserve">Please explain why you would be a good fit for this position. Include your current knowledge/background on holistic health, herbal medicine, </w:t>
      </w:r>
      <w:r w:rsidR="00143686" w:rsidRPr="00143686">
        <w:rPr>
          <w:rFonts w:ascii="Georgia" w:hAnsi="Georgia"/>
          <w:b/>
          <w:bCs/>
          <w:sz w:val="22"/>
          <w:szCs w:val="32"/>
        </w:rPr>
        <w:t xml:space="preserve">and other related topics. </w:t>
      </w:r>
    </w:p>
    <w:p w14:paraId="0544C914" w14:textId="256A2A21" w:rsidR="00143686" w:rsidRDefault="00143686" w:rsidP="00193C5A">
      <w:pPr>
        <w:rPr>
          <w:rFonts w:ascii="Georgia" w:hAnsi="Georgia"/>
          <w:b/>
          <w:bCs/>
          <w:sz w:val="22"/>
          <w:szCs w:val="32"/>
        </w:rPr>
      </w:pPr>
    </w:p>
    <w:p w14:paraId="74DEEA29" w14:textId="77777777" w:rsidR="00143686" w:rsidRDefault="00143686" w:rsidP="00193C5A">
      <w:pPr>
        <w:rPr>
          <w:rFonts w:ascii="Georgia" w:hAnsi="Georgia"/>
          <w:b/>
          <w:bCs/>
          <w:sz w:val="22"/>
          <w:szCs w:val="32"/>
        </w:rPr>
      </w:pPr>
    </w:p>
    <w:p w14:paraId="1554936A" w14:textId="1EEC1981" w:rsidR="00193C5A" w:rsidRPr="00193C5A" w:rsidRDefault="00143686" w:rsidP="000C40BC">
      <w:pPr>
        <w:spacing w:line="720" w:lineRule="auto"/>
      </w:pPr>
      <w:r>
        <w:rPr>
          <w:rFonts w:ascii="Georgia" w:hAnsi="Georgia"/>
          <w:b/>
          <w:bCs/>
          <w:sz w:val="2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93C5A" w:rsidRPr="00193C5A" w:rsidSect="000F2F11">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865B0" w14:textId="77777777" w:rsidR="00C41C14" w:rsidRDefault="00C41C14" w:rsidP="00176E67">
      <w:r>
        <w:separator/>
      </w:r>
    </w:p>
  </w:endnote>
  <w:endnote w:type="continuationSeparator" w:id="0">
    <w:p w14:paraId="39C1C81C" w14:textId="77777777" w:rsidR="00C41C14" w:rsidRDefault="00C41C14" w:rsidP="00176E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ancing Script OT">
    <w:panose1 w:val="02000000000000000000"/>
    <w:charset w:val="00"/>
    <w:family w:val="modern"/>
    <w:notTrueType/>
    <w:pitch w:val="variable"/>
    <w:sig w:usb0="A000002F" w:usb1="4000000B"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631626"/>
      <w:docPartObj>
        <w:docPartGallery w:val="Page Numbers (Bottom of Page)"/>
        <w:docPartUnique/>
      </w:docPartObj>
    </w:sdtPr>
    <w:sdtContent>
      <w:p w14:paraId="01BE2787" w14:textId="77777777" w:rsidR="00176E67" w:rsidRDefault="00822364">
        <w:pPr>
          <w:pStyle w:val="Footer"/>
          <w:jc w:val="center"/>
        </w:pPr>
        <w:r>
          <w:fldChar w:fldCharType="begin"/>
        </w:r>
        <w:r>
          <w:instrText xml:space="preserve"> PAGE   \* MERGEFORMAT </w:instrText>
        </w:r>
        <w:r>
          <w:fldChar w:fldCharType="separate"/>
        </w:r>
        <w:r w:rsidR="00322DB3">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3D7065" w14:textId="77777777" w:rsidR="00C41C14" w:rsidRDefault="00C41C14" w:rsidP="00176E67">
      <w:r>
        <w:separator/>
      </w:r>
    </w:p>
  </w:footnote>
  <w:footnote w:type="continuationSeparator" w:id="0">
    <w:p w14:paraId="2FCDFEF8" w14:textId="77777777" w:rsidR="00C41C14" w:rsidRDefault="00C41C14" w:rsidP="00176E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42493279"/>
    <w:multiLevelType w:val="multilevel"/>
    <w:tmpl w:val="23DCF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5195505"/>
    <w:multiLevelType w:val="multilevel"/>
    <w:tmpl w:val="EED645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878077155">
    <w:abstractNumId w:val="9"/>
  </w:num>
  <w:num w:numId="2" w16cid:durableId="585846494">
    <w:abstractNumId w:val="7"/>
  </w:num>
  <w:num w:numId="3" w16cid:durableId="456022412">
    <w:abstractNumId w:val="6"/>
  </w:num>
  <w:num w:numId="4" w16cid:durableId="653411763">
    <w:abstractNumId w:val="5"/>
  </w:num>
  <w:num w:numId="5" w16cid:durableId="1094789268">
    <w:abstractNumId w:val="4"/>
  </w:num>
  <w:num w:numId="6" w16cid:durableId="953898758">
    <w:abstractNumId w:val="8"/>
  </w:num>
  <w:num w:numId="7" w16cid:durableId="114688732">
    <w:abstractNumId w:val="3"/>
  </w:num>
  <w:num w:numId="8" w16cid:durableId="331302293">
    <w:abstractNumId w:val="2"/>
  </w:num>
  <w:num w:numId="9" w16cid:durableId="499546947">
    <w:abstractNumId w:val="1"/>
  </w:num>
  <w:num w:numId="10" w16cid:durableId="869680116">
    <w:abstractNumId w:val="0"/>
  </w:num>
  <w:num w:numId="11" w16cid:durableId="2146459475">
    <w:abstractNumId w:val="10"/>
  </w:num>
  <w:num w:numId="12" w16cid:durableId="107138492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Y2MDIyNLY0tjQ3MzCxMDVS0lEKTi0uzszPAykwqQUAJM0y7CwAAAA="/>
  </w:docVars>
  <w:rsids>
    <w:rsidRoot w:val="002C062B"/>
    <w:rsid w:val="000071F7"/>
    <w:rsid w:val="00010B00"/>
    <w:rsid w:val="0002798A"/>
    <w:rsid w:val="0006050B"/>
    <w:rsid w:val="00074AB7"/>
    <w:rsid w:val="00083002"/>
    <w:rsid w:val="00087B85"/>
    <w:rsid w:val="000A01F1"/>
    <w:rsid w:val="000C1163"/>
    <w:rsid w:val="000C40BC"/>
    <w:rsid w:val="000C797A"/>
    <w:rsid w:val="000D2539"/>
    <w:rsid w:val="000D2BB8"/>
    <w:rsid w:val="000F2DF4"/>
    <w:rsid w:val="000F2F11"/>
    <w:rsid w:val="000F6783"/>
    <w:rsid w:val="00120C95"/>
    <w:rsid w:val="00143686"/>
    <w:rsid w:val="00144FF6"/>
    <w:rsid w:val="0014663E"/>
    <w:rsid w:val="00176E67"/>
    <w:rsid w:val="00180664"/>
    <w:rsid w:val="00182E1D"/>
    <w:rsid w:val="001903F7"/>
    <w:rsid w:val="0019395E"/>
    <w:rsid w:val="00193C5A"/>
    <w:rsid w:val="001D6B76"/>
    <w:rsid w:val="00211828"/>
    <w:rsid w:val="00226079"/>
    <w:rsid w:val="00250014"/>
    <w:rsid w:val="00275BB5"/>
    <w:rsid w:val="00286F6A"/>
    <w:rsid w:val="00291C8C"/>
    <w:rsid w:val="002A1ECE"/>
    <w:rsid w:val="002A2510"/>
    <w:rsid w:val="002A6FA9"/>
    <w:rsid w:val="002B4D1D"/>
    <w:rsid w:val="002C062B"/>
    <w:rsid w:val="002C10B1"/>
    <w:rsid w:val="002D222A"/>
    <w:rsid w:val="002F19BC"/>
    <w:rsid w:val="003076FD"/>
    <w:rsid w:val="00317005"/>
    <w:rsid w:val="0032137B"/>
    <w:rsid w:val="00322DB3"/>
    <w:rsid w:val="00330050"/>
    <w:rsid w:val="00335259"/>
    <w:rsid w:val="00370EE3"/>
    <w:rsid w:val="003929F1"/>
    <w:rsid w:val="003A1B63"/>
    <w:rsid w:val="003A41A1"/>
    <w:rsid w:val="003B2326"/>
    <w:rsid w:val="00400251"/>
    <w:rsid w:val="00437ED0"/>
    <w:rsid w:val="00440CD8"/>
    <w:rsid w:val="00443322"/>
    <w:rsid w:val="00443837"/>
    <w:rsid w:val="00447DAA"/>
    <w:rsid w:val="00450F66"/>
    <w:rsid w:val="00461739"/>
    <w:rsid w:val="00467865"/>
    <w:rsid w:val="00480CFC"/>
    <w:rsid w:val="0048685F"/>
    <w:rsid w:val="00490804"/>
    <w:rsid w:val="004A1437"/>
    <w:rsid w:val="004A4198"/>
    <w:rsid w:val="004A54EA"/>
    <w:rsid w:val="004B0578"/>
    <w:rsid w:val="004E34C6"/>
    <w:rsid w:val="004E79CB"/>
    <w:rsid w:val="004F62AD"/>
    <w:rsid w:val="00501AE8"/>
    <w:rsid w:val="00504B65"/>
    <w:rsid w:val="005114CE"/>
    <w:rsid w:val="0052122B"/>
    <w:rsid w:val="00537026"/>
    <w:rsid w:val="005557F6"/>
    <w:rsid w:val="0056022F"/>
    <w:rsid w:val="00563778"/>
    <w:rsid w:val="005B4AE2"/>
    <w:rsid w:val="005C4983"/>
    <w:rsid w:val="005E63CC"/>
    <w:rsid w:val="005F6E87"/>
    <w:rsid w:val="00607FED"/>
    <w:rsid w:val="00613129"/>
    <w:rsid w:val="00617C65"/>
    <w:rsid w:val="0063459A"/>
    <w:rsid w:val="0066126B"/>
    <w:rsid w:val="00682C69"/>
    <w:rsid w:val="006B01F7"/>
    <w:rsid w:val="006D2635"/>
    <w:rsid w:val="006D779C"/>
    <w:rsid w:val="006E4F63"/>
    <w:rsid w:val="006E729E"/>
    <w:rsid w:val="00722A00"/>
    <w:rsid w:val="00724FA4"/>
    <w:rsid w:val="007325A9"/>
    <w:rsid w:val="0075451A"/>
    <w:rsid w:val="007602AC"/>
    <w:rsid w:val="00774B67"/>
    <w:rsid w:val="00786E50"/>
    <w:rsid w:val="00793AC6"/>
    <w:rsid w:val="007A71DE"/>
    <w:rsid w:val="007B199B"/>
    <w:rsid w:val="007B6119"/>
    <w:rsid w:val="007C1DA0"/>
    <w:rsid w:val="007C71B8"/>
    <w:rsid w:val="007C78D4"/>
    <w:rsid w:val="007E2A15"/>
    <w:rsid w:val="007E56C4"/>
    <w:rsid w:val="007F3D5B"/>
    <w:rsid w:val="008107D6"/>
    <w:rsid w:val="00822364"/>
    <w:rsid w:val="00841645"/>
    <w:rsid w:val="00852EC6"/>
    <w:rsid w:val="00856C35"/>
    <w:rsid w:val="00871876"/>
    <w:rsid w:val="008753A7"/>
    <w:rsid w:val="008833CE"/>
    <w:rsid w:val="0088782D"/>
    <w:rsid w:val="008B7081"/>
    <w:rsid w:val="008D7A67"/>
    <w:rsid w:val="008F2F8A"/>
    <w:rsid w:val="008F5BCD"/>
    <w:rsid w:val="00902964"/>
    <w:rsid w:val="00920507"/>
    <w:rsid w:val="00920C66"/>
    <w:rsid w:val="00933455"/>
    <w:rsid w:val="0094790F"/>
    <w:rsid w:val="00966B90"/>
    <w:rsid w:val="009737B7"/>
    <w:rsid w:val="009802C4"/>
    <w:rsid w:val="009976D9"/>
    <w:rsid w:val="00997A3E"/>
    <w:rsid w:val="009A12D5"/>
    <w:rsid w:val="009A4EA3"/>
    <w:rsid w:val="009A55DC"/>
    <w:rsid w:val="009C220D"/>
    <w:rsid w:val="009E23A9"/>
    <w:rsid w:val="00A211B2"/>
    <w:rsid w:val="00A2727E"/>
    <w:rsid w:val="00A35524"/>
    <w:rsid w:val="00A60C9E"/>
    <w:rsid w:val="00A74397"/>
    <w:rsid w:val="00A74F99"/>
    <w:rsid w:val="00A82BA3"/>
    <w:rsid w:val="00A94ACC"/>
    <w:rsid w:val="00AA2EA7"/>
    <w:rsid w:val="00AD000D"/>
    <w:rsid w:val="00AE6FA4"/>
    <w:rsid w:val="00B03907"/>
    <w:rsid w:val="00B11811"/>
    <w:rsid w:val="00B311E1"/>
    <w:rsid w:val="00B37EAB"/>
    <w:rsid w:val="00B4735C"/>
    <w:rsid w:val="00B579DF"/>
    <w:rsid w:val="00B90EC2"/>
    <w:rsid w:val="00BA268F"/>
    <w:rsid w:val="00BC07E3"/>
    <w:rsid w:val="00C079CA"/>
    <w:rsid w:val="00C40D33"/>
    <w:rsid w:val="00C41C14"/>
    <w:rsid w:val="00C45FDA"/>
    <w:rsid w:val="00C67741"/>
    <w:rsid w:val="00C74647"/>
    <w:rsid w:val="00C76039"/>
    <w:rsid w:val="00C76480"/>
    <w:rsid w:val="00C80AD2"/>
    <w:rsid w:val="00C92A3C"/>
    <w:rsid w:val="00C92FD6"/>
    <w:rsid w:val="00CC1AE0"/>
    <w:rsid w:val="00CE5DC7"/>
    <w:rsid w:val="00CE7D54"/>
    <w:rsid w:val="00D14E73"/>
    <w:rsid w:val="00D55AFA"/>
    <w:rsid w:val="00D6155E"/>
    <w:rsid w:val="00D83A19"/>
    <w:rsid w:val="00D86A85"/>
    <w:rsid w:val="00D90A75"/>
    <w:rsid w:val="00DA4514"/>
    <w:rsid w:val="00DC47A2"/>
    <w:rsid w:val="00DE1551"/>
    <w:rsid w:val="00DE1A09"/>
    <w:rsid w:val="00DE7FB7"/>
    <w:rsid w:val="00E106E2"/>
    <w:rsid w:val="00E20DDA"/>
    <w:rsid w:val="00E32A8B"/>
    <w:rsid w:val="00E36054"/>
    <w:rsid w:val="00E37E7B"/>
    <w:rsid w:val="00E46E04"/>
    <w:rsid w:val="00E74B8D"/>
    <w:rsid w:val="00E87396"/>
    <w:rsid w:val="00E96F6F"/>
    <w:rsid w:val="00EB478A"/>
    <w:rsid w:val="00EC42A3"/>
    <w:rsid w:val="00ED6837"/>
    <w:rsid w:val="00F83033"/>
    <w:rsid w:val="00F966AA"/>
    <w:rsid w:val="00FB538F"/>
    <w:rsid w:val="00FC3071"/>
    <w:rsid w:val="00FD5902"/>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14:docId w14:val="2BAA6F63"/>
  <w15:docId w15:val="{F9FEDF2F-7FE2-4649-BC7F-ABAFB702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paragraph" w:customStyle="1" w:styleId="font8">
    <w:name w:val="font_8"/>
    <w:basedOn w:val="Normal"/>
    <w:rsid w:val="000F2F11"/>
    <w:pPr>
      <w:spacing w:before="100" w:beforeAutospacing="1" w:after="100" w:afterAutospacing="1"/>
    </w:pPr>
    <w:rPr>
      <w:rFonts w:ascii="Times New Roman" w:hAnsi="Times New Roman"/>
      <w:sz w:val="24"/>
    </w:rPr>
  </w:style>
  <w:style w:type="character" w:customStyle="1" w:styleId="wixguard">
    <w:name w:val="wixguard"/>
    <w:basedOn w:val="DefaultParagraphFont"/>
    <w:rsid w:val="000F2F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154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D3E8D71-0DA9-4A08-BE43-C88C6E5C8F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250</TotalTime>
  <Pages>3</Pages>
  <Words>611</Words>
  <Characters>3487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creator>Owner</dc:creator>
  <cp:keywords/>
  <cp:lastModifiedBy>Constance Karstens</cp:lastModifiedBy>
  <cp:revision>14</cp:revision>
  <cp:lastPrinted>2023-03-20T17:03:00Z</cp:lastPrinted>
  <dcterms:created xsi:type="dcterms:W3CDTF">2017-04-03T22:08:00Z</dcterms:created>
  <dcterms:modified xsi:type="dcterms:W3CDTF">2023-12-29T15:42:00Z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ies>
</file>